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8829DF" w:rsidTr="00560C0A">
        <w:trPr>
          <w:trHeight w:val="240"/>
        </w:trPr>
        <w:tc>
          <w:tcPr>
            <w:tcW w:w="9956" w:type="dxa"/>
            <w:tcBorders>
              <w:top w:val="nil"/>
              <w:left w:val="nil"/>
              <w:bottom w:val="nil"/>
              <w:right w:val="nil"/>
            </w:tcBorders>
            <w:shd w:val="clear" w:color="auto" w:fill="FFFFFF"/>
          </w:tcPr>
          <w:p w:rsidR="004D4CA7" w:rsidRPr="008829DF" w:rsidRDefault="004D4CA7" w:rsidP="00B72DF9">
            <w:pPr>
              <w:autoSpaceDN w:val="0"/>
              <w:adjustRightInd w:val="0"/>
              <w:spacing w:line="276" w:lineRule="exact"/>
              <w:ind w:left="15" w:right="15"/>
              <w:jc w:val="center"/>
              <w:rPr>
                <w:rFonts w:ascii="Times New Roman" w:hAnsi="Times New Roman"/>
                <w:sz w:val="28"/>
                <w:szCs w:val="28"/>
              </w:rPr>
            </w:pPr>
            <w:r w:rsidRPr="008829DF">
              <w:rPr>
                <w:rFonts w:ascii="Times New Roman" w:hAnsi="Times New Roman"/>
                <w:sz w:val="28"/>
                <w:szCs w:val="28"/>
              </w:rPr>
              <w:t>Частное учреждение образовательная организация высшего образования</w:t>
            </w:r>
            <w:r w:rsidRPr="008829DF">
              <w:rPr>
                <w:rFonts w:ascii="Times New Roman" w:hAnsi="Times New Roman"/>
                <w:sz w:val="28"/>
                <w:szCs w:val="28"/>
              </w:rPr>
              <w:br/>
              <w:t>«Омская гуманитарная академия»</w:t>
            </w:r>
          </w:p>
          <w:p w:rsidR="004D4CA7" w:rsidRPr="008829DF" w:rsidRDefault="004D4CA7" w:rsidP="00B72DF9">
            <w:pPr>
              <w:jc w:val="center"/>
              <w:rPr>
                <w:rFonts w:ascii="Times New Roman" w:hAnsi="Times New Roman"/>
                <w:sz w:val="28"/>
                <w:szCs w:val="28"/>
              </w:rPr>
            </w:pPr>
            <w:r w:rsidRPr="008829DF">
              <w:rPr>
                <w:rFonts w:ascii="Times New Roman" w:hAnsi="Times New Roman"/>
                <w:sz w:val="28"/>
                <w:szCs w:val="28"/>
              </w:rPr>
              <w:t>Кафедра «Педагогики, психологии и социальной работы»</w:t>
            </w:r>
          </w:p>
          <w:p w:rsidR="004D4CA7" w:rsidRPr="008829DF"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8829DF" w:rsidRDefault="00B544E5" w:rsidP="00C630E4">
      <w:pPr>
        <w:jc w:val="center"/>
        <w:rPr>
          <w:rFonts w:ascii="Times New Roman" w:hAnsi="Times New Roman"/>
          <w:sz w:val="28"/>
          <w:szCs w:val="28"/>
        </w:rPr>
      </w:pPr>
      <w:r w:rsidRPr="008829DF">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8829DF" w:rsidRDefault="004D4CA7" w:rsidP="00C630E4">
      <w:pPr>
        <w:jc w:val="center"/>
        <w:rPr>
          <w:rFonts w:ascii="Times New Roman" w:hAnsi="Times New Roman"/>
          <w:sz w:val="28"/>
          <w:szCs w:val="28"/>
        </w:rPr>
      </w:pPr>
    </w:p>
    <w:p w:rsidR="004D4CA7" w:rsidRPr="008829DF" w:rsidRDefault="004D4CA7" w:rsidP="00C630E4">
      <w:pPr>
        <w:pStyle w:val="21"/>
        <w:tabs>
          <w:tab w:val="left" w:pos="284"/>
        </w:tabs>
        <w:spacing w:line="240" w:lineRule="auto"/>
        <w:ind w:left="284" w:right="55" w:hanging="284"/>
        <w:jc w:val="center"/>
        <w:rPr>
          <w:rFonts w:ascii="Times New Roman" w:hAnsi="Times New Roman"/>
          <w:sz w:val="28"/>
          <w:szCs w:val="28"/>
        </w:rPr>
      </w:pPr>
    </w:p>
    <w:p w:rsidR="00AE7AEE" w:rsidRPr="008829DF" w:rsidRDefault="00AE7AEE" w:rsidP="00AE7AEE">
      <w:pPr>
        <w:spacing w:after="0" w:line="360" w:lineRule="auto"/>
        <w:jc w:val="center"/>
        <w:outlineLvl w:val="1"/>
        <w:rPr>
          <w:rFonts w:ascii="Times New Roman" w:hAnsi="Times New Roman"/>
          <w:sz w:val="24"/>
          <w:szCs w:val="24"/>
        </w:rPr>
      </w:pPr>
      <w:r w:rsidRPr="008829DF">
        <w:rPr>
          <w:rFonts w:ascii="Times New Roman" w:hAnsi="Times New Roman"/>
          <w:sz w:val="24"/>
          <w:szCs w:val="24"/>
        </w:rPr>
        <w:t>МЕТОДИЧЕСКИЕ УКАЗАНИЯ ПО ПРАКТИЧЕСКОЙ ПОДГОТОВКЕ</w:t>
      </w:r>
    </w:p>
    <w:p w:rsidR="004D4CA7" w:rsidRPr="008829DF" w:rsidRDefault="00AE7AEE" w:rsidP="00AE7AEE">
      <w:pPr>
        <w:spacing w:line="360" w:lineRule="auto"/>
        <w:jc w:val="center"/>
        <w:outlineLvl w:val="1"/>
        <w:rPr>
          <w:rFonts w:ascii="Times New Roman" w:hAnsi="Times New Roman"/>
          <w:sz w:val="28"/>
          <w:szCs w:val="28"/>
        </w:rPr>
      </w:pPr>
      <w:r w:rsidRPr="008829DF">
        <w:rPr>
          <w:rFonts w:ascii="Times New Roman" w:hAnsi="Times New Roman"/>
          <w:sz w:val="24"/>
          <w:szCs w:val="24"/>
        </w:rPr>
        <w:t>К.М.01.08 (У)</w:t>
      </w:r>
    </w:p>
    <w:p w:rsidR="004D4CA7" w:rsidRPr="008829DF" w:rsidRDefault="004D4CA7" w:rsidP="00C370D4">
      <w:pPr>
        <w:spacing w:after="0" w:line="240" w:lineRule="auto"/>
        <w:jc w:val="center"/>
        <w:rPr>
          <w:rFonts w:ascii="Times New Roman" w:hAnsi="Times New Roman"/>
          <w:b/>
          <w:bCs/>
          <w:sz w:val="28"/>
          <w:szCs w:val="28"/>
        </w:rPr>
      </w:pPr>
      <w:r w:rsidRPr="008829DF">
        <w:rPr>
          <w:rFonts w:ascii="Times New Roman" w:hAnsi="Times New Roman"/>
          <w:b/>
          <w:bCs/>
          <w:sz w:val="28"/>
          <w:szCs w:val="28"/>
        </w:rPr>
        <w:t>УЧЕБНАЯ (ОЗНАКОМИТЕЛЬНАЯ) ПРАКТИКА</w:t>
      </w:r>
    </w:p>
    <w:p w:rsidR="004D4CA7" w:rsidRPr="008829DF" w:rsidRDefault="004D4CA7" w:rsidP="00F0045E">
      <w:pPr>
        <w:spacing w:after="0" w:line="240" w:lineRule="auto"/>
        <w:jc w:val="center"/>
        <w:rPr>
          <w:rFonts w:ascii="Times New Roman" w:hAnsi="Times New Roman"/>
          <w:sz w:val="28"/>
          <w:szCs w:val="28"/>
        </w:rPr>
      </w:pPr>
    </w:p>
    <w:p w:rsidR="004D4CA7" w:rsidRPr="008829DF" w:rsidRDefault="004D4CA7" w:rsidP="00C630E4">
      <w:pPr>
        <w:pStyle w:val="5"/>
        <w:ind w:left="0" w:right="-330" w:firstLine="15"/>
        <w:rPr>
          <w:b w:val="0"/>
          <w:bCs w:val="0"/>
          <w:sz w:val="28"/>
          <w:szCs w:val="28"/>
        </w:rPr>
      </w:pPr>
    </w:p>
    <w:p w:rsidR="004D4CA7" w:rsidRPr="008829DF" w:rsidRDefault="004D4CA7" w:rsidP="00C630E4">
      <w:pPr>
        <w:pStyle w:val="5"/>
        <w:ind w:left="0" w:right="-330" w:firstLine="15"/>
        <w:rPr>
          <w:sz w:val="28"/>
          <w:szCs w:val="28"/>
        </w:rPr>
      </w:pPr>
    </w:p>
    <w:p w:rsidR="004D4CA7" w:rsidRPr="008829DF" w:rsidRDefault="004D4CA7" w:rsidP="00FD10DD">
      <w:pPr>
        <w:spacing w:line="288" w:lineRule="auto"/>
        <w:ind w:firstLine="567"/>
        <w:jc w:val="center"/>
        <w:rPr>
          <w:rFonts w:ascii="Times New Roman" w:hAnsi="Times New Roman"/>
          <w:b/>
          <w:sz w:val="28"/>
          <w:szCs w:val="28"/>
        </w:rPr>
      </w:pPr>
      <w:r w:rsidRPr="008829DF">
        <w:rPr>
          <w:rFonts w:ascii="Times New Roman" w:hAnsi="Times New Roman"/>
          <w:b/>
          <w:sz w:val="28"/>
          <w:szCs w:val="28"/>
        </w:rPr>
        <w:t>Бакалавриат по направлению подготовки</w:t>
      </w:r>
    </w:p>
    <w:p w:rsidR="004D4CA7" w:rsidRPr="008829DF" w:rsidRDefault="004D4CA7" w:rsidP="00FD10DD">
      <w:pPr>
        <w:spacing w:line="288" w:lineRule="auto"/>
        <w:ind w:firstLine="567"/>
        <w:jc w:val="center"/>
        <w:rPr>
          <w:rFonts w:ascii="Times New Roman" w:hAnsi="Times New Roman"/>
          <w:b/>
          <w:sz w:val="28"/>
          <w:szCs w:val="28"/>
        </w:rPr>
      </w:pPr>
      <w:r w:rsidRPr="008829DF">
        <w:rPr>
          <w:rFonts w:ascii="Times New Roman" w:hAnsi="Times New Roman"/>
          <w:b/>
          <w:sz w:val="28"/>
          <w:szCs w:val="28"/>
        </w:rPr>
        <w:t xml:space="preserve"> 44.03.0</w:t>
      </w:r>
      <w:r w:rsidR="00C47213" w:rsidRPr="008829DF">
        <w:rPr>
          <w:rFonts w:ascii="Times New Roman" w:hAnsi="Times New Roman"/>
          <w:b/>
          <w:sz w:val="28"/>
          <w:szCs w:val="28"/>
        </w:rPr>
        <w:t>3 Специальное (дефектологическое)</w:t>
      </w:r>
      <w:r w:rsidRPr="008829DF">
        <w:rPr>
          <w:rFonts w:ascii="Times New Roman" w:hAnsi="Times New Roman"/>
          <w:b/>
          <w:sz w:val="28"/>
          <w:szCs w:val="28"/>
        </w:rPr>
        <w:t xml:space="preserve"> образование</w:t>
      </w:r>
    </w:p>
    <w:p w:rsidR="004D4CA7" w:rsidRPr="008829DF" w:rsidRDefault="004D4CA7" w:rsidP="00FD10DD">
      <w:pPr>
        <w:spacing w:line="288" w:lineRule="auto"/>
        <w:ind w:firstLine="567"/>
        <w:jc w:val="center"/>
        <w:rPr>
          <w:rFonts w:ascii="Times New Roman" w:hAnsi="Times New Roman"/>
          <w:sz w:val="28"/>
          <w:szCs w:val="28"/>
        </w:rPr>
      </w:pPr>
      <w:r w:rsidRPr="008829DF">
        <w:rPr>
          <w:rFonts w:ascii="Times New Roman" w:hAnsi="Times New Roman"/>
          <w:b/>
          <w:sz w:val="28"/>
          <w:szCs w:val="28"/>
        </w:rPr>
        <w:t>Направленность (профиль) программы: «</w:t>
      </w:r>
      <w:r w:rsidR="00C60860" w:rsidRPr="008829DF">
        <w:rPr>
          <w:rFonts w:ascii="Times New Roman" w:hAnsi="Times New Roman"/>
          <w:b/>
          <w:sz w:val="28"/>
          <w:szCs w:val="28"/>
        </w:rPr>
        <w:t>Олигофренопедагогика (образование детей с интеллектуальной недостаточностью)</w:t>
      </w:r>
      <w:r w:rsidRPr="008829DF">
        <w:rPr>
          <w:rFonts w:ascii="Times New Roman" w:hAnsi="Times New Roman"/>
          <w:b/>
          <w:sz w:val="28"/>
          <w:szCs w:val="28"/>
        </w:rPr>
        <w:t>»</w:t>
      </w:r>
    </w:p>
    <w:p w:rsidR="004D4CA7" w:rsidRPr="008829DF" w:rsidRDefault="004D4CA7" w:rsidP="00C630E4">
      <w:pPr>
        <w:ind w:right="-330" w:firstLine="15"/>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r w:rsidRPr="008829DF">
        <w:rPr>
          <w:rFonts w:ascii="Times New Roman" w:hAnsi="Times New Roman"/>
          <w:sz w:val="28"/>
          <w:szCs w:val="28"/>
        </w:rPr>
        <w:t>Омск, 20</w:t>
      </w:r>
      <w:r w:rsidR="00EA2097" w:rsidRPr="008829DF">
        <w:rPr>
          <w:rFonts w:ascii="Times New Roman" w:hAnsi="Times New Roman"/>
          <w:sz w:val="28"/>
          <w:szCs w:val="28"/>
        </w:rPr>
        <w:t>21</w:t>
      </w:r>
    </w:p>
    <w:p w:rsidR="004D4CA7" w:rsidRPr="008829DF" w:rsidRDefault="004D4CA7">
      <w:pPr>
        <w:rPr>
          <w:rFonts w:ascii="Times New Roman" w:hAnsi="Times New Roman"/>
          <w:sz w:val="28"/>
          <w:szCs w:val="28"/>
        </w:rPr>
      </w:pPr>
      <w:r w:rsidRPr="008829DF">
        <w:rPr>
          <w:rFonts w:ascii="Times New Roman" w:hAnsi="Times New Roman"/>
          <w:sz w:val="28"/>
          <w:szCs w:val="28"/>
        </w:rPr>
        <w:br w:type="page"/>
      </w:r>
    </w:p>
    <w:p w:rsidR="00C872EA" w:rsidRPr="008829DF" w:rsidRDefault="00C872EA">
      <w:pPr>
        <w:rPr>
          <w:rFonts w:ascii="Times New Roman" w:hAnsi="Times New Roman"/>
          <w:sz w:val="28"/>
          <w:szCs w:val="28"/>
        </w:rPr>
      </w:pPr>
      <w:r w:rsidRPr="008829DF">
        <w:rPr>
          <w:rFonts w:ascii="Times New Roman" w:hAnsi="Times New Roman"/>
          <w:sz w:val="28"/>
          <w:szCs w:val="28"/>
        </w:rPr>
        <w:lastRenderedPageBreak/>
        <w:t>Составитель:</w:t>
      </w:r>
    </w:p>
    <w:p w:rsidR="00C872EA" w:rsidRPr="008829DF" w:rsidRDefault="00C872EA">
      <w:pPr>
        <w:rPr>
          <w:rFonts w:ascii="Times New Roman" w:hAnsi="Times New Roman"/>
          <w:sz w:val="28"/>
          <w:szCs w:val="28"/>
        </w:rPr>
      </w:pPr>
      <w:r w:rsidRPr="008829DF">
        <w:rPr>
          <w:rFonts w:ascii="Times New Roman" w:hAnsi="Times New Roman"/>
          <w:sz w:val="28"/>
          <w:szCs w:val="28"/>
        </w:rPr>
        <w:t>Доцент кафедры Педагогики, психологии и социальной работы,</w:t>
      </w:r>
    </w:p>
    <w:p w:rsidR="00C872EA" w:rsidRPr="008829DF" w:rsidRDefault="00EA2097">
      <w:pPr>
        <w:rPr>
          <w:rFonts w:ascii="Times New Roman" w:hAnsi="Times New Roman"/>
          <w:sz w:val="28"/>
          <w:szCs w:val="28"/>
        </w:rPr>
      </w:pPr>
      <w:r w:rsidRPr="008829DF">
        <w:rPr>
          <w:rFonts w:ascii="Times New Roman" w:hAnsi="Times New Roman"/>
          <w:sz w:val="28"/>
          <w:szCs w:val="28"/>
        </w:rPr>
        <w:t>к.пс.н., доцент  О.А. Таротенко</w:t>
      </w:r>
    </w:p>
    <w:p w:rsidR="00C872EA" w:rsidRPr="008829DF" w:rsidRDefault="00C872EA">
      <w:pPr>
        <w:rPr>
          <w:rFonts w:ascii="Times New Roman" w:hAnsi="Times New Roman"/>
          <w:sz w:val="28"/>
          <w:szCs w:val="28"/>
        </w:rPr>
      </w:pPr>
      <w:r w:rsidRPr="008829DF">
        <w:rPr>
          <w:rFonts w:ascii="Times New Roman" w:hAnsi="Times New Roman"/>
          <w:sz w:val="28"/>
          <w:szCs w:val="28"/>
        </w:rPr>
        <w:t>Рекомендованы решением кафедры педагогики, психологии и социальной работы</w:t>
      </w:r>
    </w:p>
    <w:p w:rsidR="00EA2097" w:rsidRPr="008829DF" w:rsidRDefault="00EA2097" w:rsidP="00EA2097">
      <w:pPr>
        <w:pStyle w:val="a5"/>
        <w:spacing w:after="308" w:line="220" w:lineRule="exact"/>
        <w:ind w:left="20"/>
        <w:jc w:val="both"/>
        <w:rPr>
          <w:rFonts w:ascii="Times New Roman" w:hAnsi="Times New Roman"/>
          <w:sz w:val="28"/>
          <w:szCs w:val="28"/>
        </w:rPr>
      </w:pPr>
      <w:r w:rsidRPr="008829DF">
        <w:rPr>
          <w:rStyle w:val="a6"/>
          <w:rFonts w:ascii="Times New Roman" w:hAnsi="Times New Roman"/>
          <w:sz w:val="28"/>
          <w:szCs w:val="28"/>
        </w:rPr>
        <w:t xml:space="preserve">Протокол от </w:t>
      </w:r>
      <w:r w:rsidR="00AE7AEE" w:rsidRPr="008829DF">
        <w:rPr>
          <w:rFonts w:ascii="Times New Roman" w:hAnsi="Times New Roman"/>
          <w:sz w:val="28"/>
          <w:szCs w:val="28"/>
        </w:rPr>
        <w:t>30.08.2021 г.</w:t>
      </w:r>
      <w:r w:rsidR="00AE7AEE" w:rsidRPr="008829DF">
        <w:rPr>
          <w:rFonts w:ascii="Times New Roman" w:hAnsi="Times New Roman"/>
          <w:spacing w:val="-3"/>
          <w:sz w:val="28"/>
          <w:szCs w:val="28"/>
          <w:lang w:eastAsia="en-US"/>
        </w:rPr>
        <w:t xml:space="preserve">  № 1</w:t>
      </w:r>
    </w:p>
    <w:p w:rsidR="00C872EA" w:rsidRPr="008829DF" w:rsidRDefault="00C872EA">
      <w:pPr>
        <w:rPr>
          <w:rFonts w:ascii="Times New Roman" w:hAnsi="Times New Roman"/>
          <w:sz w:val="28"/>
          <w:szCs w:val="28"/>
        </w:rPr>
      </w:pPr>
      <w:r w:rsidRPr="008829DF">
        <w:rPr>
          <w:rFonts w:ascii="Times New Roman" w:hAnsi="Times New Roman"/>
          <w:sz w:val="28"/>
          <w:szCs w:val="28"/>
        </w:rPr>
        <w:t>З</w:t>
      </w:r>
      <w:r w:rsidR="00EA2097" w:rsidRPr="008829DF">
        <w:rPr>
          <w:rFonts w:ascii="Times New Roman" w:hAnsi="Times New Roman"/>
          <w:sz w:val="28"/>
          <w:szCs w:val="28"/>
        </w:rPr>
        <w:t>ав. кафедрой д.п.н., профессор  Лопанова Е.В.</w:t>
      </w:r>
    </w:p>
    <w:p w:rsidR="004D4CA7" w:rsidRPr="008829DF" w:rsidRDefault="004D4CA7" w:rsidP="000C6E15">
      <w:pPr>
        <w:pStyle w:val="af2"/>
        <w:spacing w:after="0"/>
        <w:ind w:left="0" w:firstLine="709"/>
        <w:jc w:val="both"/>
        <w:rPr>
          <w:rFonts w:ascii="Times New Roman" w:hAnsi="Times New Roman"/>
          <w:sz w:val="28"/>
          <w:szCs w:val="28"/>
        </w:rPr>
      </w:pPr>
    </w:p>
    <w:p w:rsidR="004D4CA7" w:rsidRPr="008829DF" w:rsidRDefault="004D4CA7" w:rsidP="00795BAA">
      <w:pPr>
        <w:pageBreakBefore/>
        <w:ind w:left="540"/>
        <w:jc w:val="center"/>
        <w:rPr>
          <w:rFonts w:ascii="Times New Roman" w:hAnsi="Times New Roman"/>
          <w:b/>
          <w:bCs/>
          <w:sz w:val="28"/>
          <w:szCs w:val="28"/>
        </w:rPr>
      </w:pPr>
      <w:r w:rsidRPr="008829DF">
        <w:rPr>
          <w:rFonts w:ascii="Times New Roman" w:hAnsi="Times New Roman"/>
          <w:b/>
          <w:bCs/>
          <w:sz w:val="28"/>
          <w:szCs w:val="28"/>
        </w:rPr>
        <w:lastRenderedPageBreak/>
        <w:t>СОДЕРЖАНИЕ</w:t>
      </w:r>
    </w:p>
    <w:p w:rsidR="004D4CA7" w:rsidRPr="008829DF" w:rsidRDefault="004D4CA7" w:rsidP="00C630E4">
      <w:pPr>
        <w:pStyle w:val="a5"/>
        <w:ind w:right="-330" w:firstLine="15"/>
        <w:jc w:val="both"/>
        <w:rPr>
          <w:rFonts w:ascii="Times New Roman" w:hAnsi="Times New Roman"/>
        </w:rPr>
      </w:pPr>
    </w:p>
    <w:p w:rsidR="004D4CA7" w:rsidRPr="008829DF" w:rsidRDefault="004D4CA7" w:rsidP="0074604E">
      <w:pPr>
        <w:spacing w:after="0" w:line="240" w:lineRule="auto"/>
        <w:jc w:val="both"/>
        <w:rPr>
          <w:rFonts w:ascii="Times New Roman" w:hAnsi="Times New Roman"/>
          <w:sz w:val="28"/>
          <w:szCs w:val="28"/>
        </w:rPr>
      </w:pPr>
      <w:r w:rsidRPr="008829DF">
        <w:rPr>
          <w:rFonts w:ascii="Times New Roman" w:hAnsi="Times New Roman"/>
          <w:sz w:val="28"/>
          <w:szCs w:val="28"/>
        </w:rPr>
        <w:t>1. Общие положения</w:t>
      </w:r>
    </w:p>
    <w:p w:rsidR="004D4CA7" w:rsidRPr="008829DF" w:rsidRDefault="004D4CA7" w:rsidP="00B0775E">
      <w:pPr>
        <w:pStyle w:val="31"/>
        <w:shd w:val="clear" w:color="auto" w:fill="auto"/>
        <w:spacing w:after="0" w:line="240" w:lineRule="auto"/>
        <w:jc w:val="left"/>
        <w:rPr>
          <w:bCs/>
          <w:color w:val="auto"/>
          <w:sz w:val="28"/>
          <w:szCs w:val="28"/>
        </w:rPr>
      </w:pPr>
      <w:r w:rsidRPr="008829DF">
        <w:rPr>
          <w:bCs/>
          <w:color w:val="auto"/>
          <w:sz w:val="28"/>
          <w:szCs w:val="28"/>
        </w:rPr>
        <w:t>2. Формы и способы проведения практики</w:t>
      </w:r>
    </w:p>
    <w:p w:rsidR="004D4CA7" w:rsidRPr="008829DF" w:rsidRDefault="004D4CA7" w:rsidP="003E6BC8">
      <w:pPr>
        <w:spacing w:after="0" w:line="240" w:lineRule="auto"/>
        <w:jc w:val="both"/>
        <w:rPr>
          <w:rFonts w:ascii="Times New Roman" w:hAnsi="Times New Roman"/>
          <w:sz w:val="28"/>
          <w:szCs w:val="28"/>
        </w:rPr>
      </w:pPr>
      <w:r w:rsidRPr="008829DF">
        <w:rPr>
          <w:rFonts w:ascii="Times New Roman" w:hAnsi="Times New Roman"/>
          <w:sz w:val="28"/>
          <w:szCs w:val="28"/>
        </w:rPr>
        <w:t>3. Содержание учебной практики (ознакомительной)</w:t>
      </w:r>
    </w:p>
    <w:p w:rsidR="004D4CA7" w:rsidRPr="008829DF"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8829DF">
        <w:rPr>
          <w:rFonts w:ascii="Times New Roman" w:hAnsi="Times New Roman"/>
          <w:bCs/>
          <w:iCs/>
          <w:sz w:val="28"/>
          <w:szCs w:val="28"/>
        </w:rPr>
        <w:t xml:space="preserve">4. Требования к оформлению отчета учебной </w:t>
      </w:r>
      <w:r w:rsidRPr="008829DF">
        <w:rPr>
          <w:rFonts w:ascii="Times New Roman" w:hAnsi="Times New Roman"/>
          <w:sz w:val="28"/>
          <w:szCs w:val="28"/>
        </w:rPr>
        <w:t>практики (ознакомительной)</w:t>
      </w:r>
    </w:p>
    <w:p w:rsidR="004D4CA7" w:rsidRPr="008829DF" w:rsidRDefault="004D4CA7" w:rsidP="0074604E">
      <w:pPr>
        <w:spacing w:after="0" w:line="240" w:lineRule="auto"/>
        <w:jc w:val="both"/>
        <w:rPr>
          <w:rFonts w:ascii="Times New Roman" w:hAnsi="Times New Roman"/>
          <w:sz w:val="28"/>
          <w:szCs w:val="28"/>
        </w:rPr>
      </w:pPr>
    </w:p>
    <w:p w:rsidR="004D4CA7" w:rsidRPr="008829DF" w:rsidRDefault="004D4CA7" w:rsidP="00C630E4">
      <w:pPr>
        <w:ind w:right="-330" w:firstLine="540"/>
        <w:jc w:val="both"/>
        <w:rPr>
          <w:rFonts w:ascii="Times New Roman" w:hAnsi="Times New Roman"/>
          <w:sz w:val="28"/>
          <w:szCs w:val="28"/>
        </w:rPr>
      </w:pPr>
      <w:r w:rsidRPr="008829DF">
        <w:rPr>
          <w:rFonts w:ascii="Times New Roman" w:hAnsi="Times New Roman"/>
          <w:sz w:val="28"/>
          <w:szCs w:val="28"/>
        </w:rPr>
        <w:t>Приложения</w:t>
      </w:r>
    </w:p>
    <w:p w:rsidR="004D4CA7" w:rsidRPr="008829DF" w:rsidRDefault="004D4CA7" w:rsidP="00C630E4">
      <w:pPr>
        <w:ind w:right="-330" w:firstLine="540"/>
        <w:jc w:val="both"/>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rsidP="00706A9C">
      <w:pPr>
        <w:ind w:right="-330" w:firstLine="540"/>
        <w:jc w:val="center"/>
        <w:rPr>
          <w:rFonts w:ascii="Times New Roman" w:hAnsi="Times New Roman"/>
          <w:b/>
          <w:sz w:val="32"/>
          <w:szCs w:val="32"/>
        </w:rPr>
      </w:pPr>
    </w:p>
    <w:p w:rsidR="004D4CA7" w:rsidRPr="008829DF" w:rsidRDefault="004D4CA7" w:rsidP="00706A9C">
      <w:pPr>
        <w:ind w:right="-330" w:firstLine="540"/>
        <w:jc w:val="center"/>
        <w:rPr>
          <w:rFonts w:ascii="Times New Roman" w:hAnsi="Times New Roman"/>
          <w:b/>
          <w:sz w:val="32"/>
          <w:szCs w:val="32"/>
        </w:rPr>
      </w:pPr>
    </w:p>
    <w:p w:rsidR="004D4CA7" w:rsidRPr="008829DF" w:rsidRDefault="004D4CA7" w:rsidP="00706A9C">
      <w:pPr>
        <w:ind w:right="-330" w:firstLine="540"/>
        <w:jc w:val="center"/>
        <w:rPr>
          <w:rFonts w:ascii="Times New Roman" w:hAnsi="Times New Roman"/>
          <w:b/>
          <w:sz w:val="32"/>
          <w:szCs w:val="32"/>
        </w:rPr>
      </w:pPr>
    </w:p>
    <w:p w:rsidR="004D4CA7" w:rsidRPr="008829DF" w:rsidRDefault="004D4CA7" w:rsidP="00706A9C">
      <w:pPr>
        <w:ind w:right="-330" w:firstLine="540"/>
        <w:jc w:val="center"/>
        <w:rPr>
          <w:rFonts w:ascii="Times New Roman" w:hAnsi="Times New Roman"/>
          <w:b/>
          <w:sz w:val="32"/>
          <w:szCs w:val="32"/>
        </w:rPr>
      </w:pPr>
    </w:p>
    <w:p w:rsidR="004D4CA7" w:rsidRPr="008829DF" w:rsidRDefault="004D4CA7" w:rsidP="00706A9C">
      <w:pPr>
        <w:ind w:right="-330" w:firstLine="540"/>
        <w:jc w:val="center"/>
        <w:rPr>
          <w:rFonts w:ascii="Times New Roman" w:hAnsi="Times New Roman"/>
          <w:b/>
          <w:sz w:val="28"/>
          <w:szCs w:val="28"/>
        </w:rPr>
      </w:pPr>
      <w:r w:rsidRPr="008829DF">
        <w:rPr>
          <w:rFonts w:ascii="Times New Roman" w:hAnsi="Times New Roman"/>
          <w:b/>
          <w:sz w:val="28"/>
          <w:szCs w:val="28"/>
        </w:rPr>
        <w:t>1. Общие положения</w:t>
      </w:r>
    </w:p>
    <w:p w:rsidR="000922FD" w:rsidRPr="008829DF" w:rsidRDefault="004D4CA7" w:rsidP="00EA2097">
      <w:pPr>
        <w:spacing w:after="0" w:line="240" w:lineRule="auto"/>
        <w:ind w:firstLine="567"/>
        <w:jc w:val="both"/>
        <w:rPr>
          <w:rStyle w:val="fontstyle21"/>
          <w:sz w:val="28"/>
          <w:szCs w:val="28"/>
        </w:rPr>
      </w:pPr>
      <w:r w:rsidRPr="008829DF">
        <w:rPr>
          <w:rFonts w:ascii="Times New Roman" w:hAnsi="Times New Roman"/>
          <w:sz w:val="28"/>
          <w:szCs w:val="28"/>
        </w:rPr>
        <w:t>Учебная практика обучающихся по программе бакалавриат</w:t>
      </w:r>
      <w:r w:rsidR="00343141" w:rsidRPr="008829DF">
        <w:rPr>
          <w:rFonts w:ascii="Times New Roman" w:hAnsi="Times New Roman"/>
          <w:sz w:val="28"/>
          <w:szCs w:val="28"/>
        </w:rPr>
        <w:t>а</w:t>
      </w:r>
      <w:r w:rsidRPr="008829DF">
        <w:rPr>
          <w:rFonts w:ascii="Times New Roman" w:hAnsi="Times New Roman"/>
          <w:sz w:val="28"/>
          <w:szCs w:val="28"/>
        </w:rPr>
        <w:t xml:space="preserve"> направления подготовки 44.03.0</w:t>
      </w:r>
      <w:r w:rsidR="00C47213" w:rsidRPr="008829DF">
        <w:rPr>
          <w:rFonts w:ascii="Times New Roman" w:hAnsi="Times New Roman"/>
          <w:sz w:val="28"/>
          <w:szCs w:val="28"/>
        </w:rPr>
        <w:t>3</w:t>
      </w:r>
      <w:r w:rsidRPr="008829DF">
        <w:rPr>
          <w:rFonts w:ascii="Times New Roman" w:hAnsi="Times New Roman"/>
          <w:sz w:val="28"/>
          <w:szCs w:val="28"/>
        </w:rPr>
        <w:t xml:space="preserve"> «</w:t>
      </w:r>
      <w:r w:rsidR="00C47213" w:rsidRPr="008829DF">
        <w:rPr>
          <w:rFonts w:ascii="Times New Roman" w:hAnsi="Times New Roman"/>
          <w:sz w:val="28"/>
          <w:szCs w:val="28"/>
        </w:rPr>
        <w:t>Специальное (дефектологическое)</w:t>
      </w:r>
      <w:r w:rsidRPr="008829DF">
        <w:rPr>
          <w:rFonts w:ascii="Times New Roman" w:hAnsi="Times New Roman"/>
          <w:sz w:val="28"/>
          <w:szCs w:val="28"/>
        </w:rPr>
        <w:t xml:space="preserve"> образование» направленность (профиль) подготовки «</w:t>
      </w:r>
      <w:r w:rsidR="00C60860" w:rsidRPr="008829DF">
        <w:rPr>
          <w:rFonts w:ascii="Times New Roman" w:hAnsi="Times New Roman"/>
          <w:sz w:val="28"/>
          <w:szCs w:val="28"/>
        </w:rPr>
        <w:t>Олигофренопедагогика (образование детей с интеллектуальной недостаточностью)</w:t>
      </w:r>
      <w:r w:rsidRPr="008829DF">
        <w:rPr>
          <w:rFonts w:ascii="Times New Roman" w:hAnsi="Times New Roman"/>
          <w:sz w:val="28"/>
          <w:szCs w:val="28"/>
        </w:rPr>
        <w:t xml:space="preserve">» проводится в соответствии с ФГОС ВО, графиком учебного процесса, учебным планом.  </w:t>
      </w:r>
      <w:r w:rsidR="000922FD" w:rsidRPr="008829DF">
        <w:rPr>
          <w:rStyle w:val="fontstyle21"/>
          <w:sz w:val="28"/>
          <w:szCs w:val="28"/>
        </w:rPr>
        <w:t>Учебная практика (ознакомительная) направлена на погружение обучающихся вобразовательную среду учреждений системы образования (образовательные учреждения разноготипа и вида, учреждения дополнительного образования детей и т.д.), знакомство с реальными</w:t>
      </w:r>
      <w:r w:rsidR="00EA2097" w:rsidRPr="008829DF">
        <w:rPr>
          <w:rStyle w:val="fontstyle21"/>
          <w:sz w:val="28"/>
          <w:szCs w:val="28"/>
        </w:rPr>
        <w:t xml:space="preserve"> </w:t>
      </w:r>
      <w:r w:rsidR="000922FD" w:rsidRPr="008829DF">
        <w:rPr>
          <w:rStyle w:val="fontstyle21"/>
          <w:sz w:val="28"/>
          <w:szCs w:val="28"/>
        </w:rPr>
        <w:t xml:space="preserve">задачами педагога. </w:t>
      </w:r>
    </w:p>
    <w:p w:rsidR="00EA2097" w:rsidRPr="008829DF" w:rsidRDefault="00EA2097" w:rsidP="00EA2097">
      <w:pPr>
        <w:tabs>
          <w:tab w:val="left" w:pos="1134"/>
        </w:tabs>
        <w:spacing w:after="0" w:line="240" w:lineRule="auto"/>
        <w:ind w:firstLine="709"/>
        <w:jc w:val="both"/>
        <w:rPr>
          <w:rFonts w:ascii="Times New Roman" w:hAnsi="Times New Roman"/>
          <w:i/>
          <w:iCs/>
          <w:sz w:val="28"/>
          <w:szCs w:val="28"/>
        </w:rPr>
      </w:pPr>
      <w:r w:rsidRPr="008829DF">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
    <w:p w:rsidR="00EA2097" w:rsidRPr="008829DF" w:rsidRDefault="00EA2097" w:rsidP="00EA2097">
      <w:pPr>
        <w:spacing w:after="0" w:line="240" w:lineRule="auto"/>
        <w:ind w:firstLine="360"/>
        <w:jc w:val="both"/>
        <w:rPr>
          <w:rFonts w:ascii="Times New Roman" w:hAnsi="Times New Roman"/>
          <w:spacing w:val="-3"/>
          <w:sz w:val="28"/>
          <w:szCs w:val="28"/>
        </w:rPr>
      </w:pPr>
      <w:r w:rsidRPr="008829DF">
        <w:rPr>
          <w:rFonts w:ascii="Times New Roman" w:hAnsi="Times New Roman"/>
          <w:sz w:val="28"/>
          <w:szCs w:val="28"/>
        </w:rPr>
        <w:t>Методические указания составлены</w:t>
      </w:r>
      <w:r w:rsidRPr="008829DF">
        <w:rPr>
          <w:rFonts w:ascii="Times New Roman" w:hAnsi="Times New Roman"/>
          <w:spacing w:val="-3"/>
          <w:sz w:val="28"/>
          <w:szCs w:val="28"/>
        </w:rPr>
        <w:t xml:space="preserve"> </w:t>
      </w:r>
      <w:r w:rsidRPr="008829DF">
        <w:rPr>
          <w:rFonts w:ascii="Times New Roman" w:hAnsi="Times New Roman"/>
          <w:sz w:val="28"/>
          <w:szCs w:val="28"/>
        </w:rPr>
        <w:t>в соответствии с:</w:t>
      </w:r>
    </w:p>
    <w:p w:rsidR="00EA2097" w:rsidRPr="008829DF" w:rsidRDefault="00EA2097" w:rsidP="00EA2097">
      <w:pPr>
        <w:pStyle w:val="ac"/>
        <w:numPr>
          <w:ilvl w:val="0"/>
          <w:numId w:val="42"/>
        </w:numPr>
        <w:shd w:val="clear" w:color="auto" w:fill="FFFFFF"/>
        <w:spacing w:before="0" w:beforeAutospacing="0" w:after="0" w:afterAutospacing="0"/>
        <w:ind w:left="0"/>
        <w:contextualSpacing/>
        <w:jc w:val="both"/>
        <w:rPr>
          <w:sz w:val="28"/>
          <w:szCs w:val="28"/>
        </w:rPr>
      </w:pPr>
      <w:r w:rsidRPr="008829DF">
        <w:rPr>
          <w:sz w:val="28"/>
          <w:szCs w:val="28"/>
        </w:rPr>
        <w:t xml:space="preserve">Федеральным законом  N 273-ФЗ - Федеральный закон от 29 декабря 2012 года N 273-ФЗ «Об образовании в Российской Федерации»; </w:t>
      </w:r>
    </w:p>
    <w:p w:rsidR="00EA2097" w:rsidRPr="008829DF" w:rsidRDefault="00EA2097" w:rsidP="00EA2097">
      <w:pPr>
        <w:pStyle w:val="ac"/>
        <w:numPr>
          <w:ilvl w:val="0"/>
          <w:numId w:val="42"/>
        </w:numPr>
        <w:shd w:val="clear" w:color="auto" w:fill="FFFFFF"/>
        <w:spacing w:before="0" w:beforeAutospacing="0" w:after="0" w:afterAutospacing="0"/>
        <w:contextualSpacing/>
        <w:jc w:val="both"/>
        <w:rPr>
          <w:sz w:val="28"/>
          <w:szCs w:val="28"/>
        </w:rPr>
      </w:pPr>
      <w:r w:rsidRPr="008829DF">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A2097" w:rsidRPr="008829DF" w:rsidRDefault="00EA2097" w:rsidP="00EA2097">
      <w:pPr>
        <w:pStyle w:val="ac"/>
        <w:numPr>
          <w:ilvl w:val="0"/>
          <w:numId w:val="42"/>
        </w:numPr>
        <w:shd w:val="clear" w:color="auto" w:fill="FFFFFF"/>
        <w:spacing w:before="0" w:beforeAutospacing="0" w:after="0" w:afterAutospacing="0"/>
        <w:contextualSpacing/>
        <w:jc w:val="both"/>
        <w:rPr>
          <w:sz w:val="28"/>
          <w:szCs w:val="28"/>
        </w:rPr>
      </w:pPr>
      <w:r w:rsidRPr="008829DF">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A2097" w:rsidRPr="008829DF" w:rsidRDefault="00EA2097" w:rsidP="00EA2097">
      <w:pPr>
        <w:pStyle w:val="a5"/>
        <w:spacing w:after="0" w:line="322" w:lineRule="exact"/>
        <w:ind w:left="20" w:right="20" w:firstLine="700"/>
        <w:jc w:val="both"/>
        <w:rPr>
          <w:rFonts w:ascii="Times New Roman" w:hAnsi="Times New Roman"/>
          <w:sz w:val="28"/>
          <w:szCs w:val="28"/>
        </w:rPr>
      </w:pPr>
      <w:r w:rsidRPr="008829DF">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4D4CA7" w:rsidRPr="008829DF" w:rsidRDefault="004D4CA7" w:rsidP="000922FD">
      <w:pPr>
        <w:spacing w:after="0" w:line="240" w:lineRule="auto"/>
        <w:jc w:val="both"/>
        <w:rPr>
          <w:rStyle w:val="fontstyle21"/>
          <w:sz w:val="28"/>
          <w:szCs w:val="28"/>
        </w:rPr>
      </w:pPr>
      <w:r w:rsidRPr="008829DF">
        <w:rPr>
          <w:rFonts w:ascii="Times New Roman" w:hAnsi="Times New Roman"/>
          <w:i/>
          <w:iCs/>
          <w:sz w:val="28"/>
          <w:szCs w:val="28"/>
        </w:rPr>
        <w:t xml:space="preserve">Целью учебной практики является </w:t>
      </w:r>
    </w:p>
    <w:p w:rsidR="004D4CA7" w:rsidRPr="008829DF" w:rsidRDefault="004D4CA7" w:rsidP="00046FEB">
      <w:pPr>
        <w:widowControl w:val="0"/>
        <w:tabs>
          <w:tab w:val="left" w:pos="1134"/>
        </w:tabs>
        <w:spacing w:after="0" w:line="240" w:lineRule="auto"/>
        <w:ind w:firstLine="709"/>
        <w:jc w:val="both"/>
        <w:rPr>
          <w:rStyle w:val="fontstyle21"/>
          <w:sz w:val="28"/>
          <w:szCs w:val="28"/>
        </w:rPr>
      </w:pPr>
      <w:r w:rsidRPr="008829DF">
        <w:rPr>
          <w:rFonts w:ascii="Times New Roman" w:hAnsi="Times New Roman"/>
          <w:color w:val="000000"/>
          <w:sz w:val="28"/>
          <w:szCs w:val="28"/>
        </w:rPr>
        <w:t xml:space="preserve">– углубление и закрепление теоретических знаний, полученных в процессе изучения комплекса  дисциплин </w:t>
      </w:r>
      <w:r w:rsidR="00292175" w:rsidRPr="008829DF">
        <w:rPr>
          <w:rFonts w:ascii="Times New Roman" w:hAnsi="Times New Roman"/>
          <w:color w:val="000000"/>
          <w:sz w:val="28"/>
          <w:szCs w:val="28"/>
        </w:rPr>
        <w:t>психолого-педагогического</w:t>
      </w:r>
      <w:r w:rsidRPr="008829DF">
        <w:rPr>
          <w:rFonts w:ascii="Times New Roman" w:hAnsi="Times New Roman"/>
          <w:color w:val="000000"/>
          <w:sz w:val="28"/>
          <w:szCs w:val="28"/>
        </w:rPr>
        <w:t xml:space="preserve"> модуля.</w:t>
      </w:r>
    </w:p>
    <w:p w:rsidR="004D4CA7" w:rsidRPr="008829DF" w:rsidRDefault="004D4CA7" w:rsidP="00174540">
      <w:pPr>
        <w:tabs>
          <w:tab w:val="left" w:pos="993"/>
        </w:tabs>
        <w:spacing w:after="0" w:line="240" w:lineRule="auto"/>
        <w:ind w:firstLine="709"/>
        <w:jc w:val="both"/>
        <w:rPr>
          <w:rFonts w:ascii="Times New Roman" w:hAnsi="Times New Roman"/>
          <w:bCs/>
          <w:i/>
          <w:sz w:val="28"/>
          <w:szCs w:val="28"/>
        </w:rPr>
      </w:pPr>
      <w:r w:rsidRPr="008829DF">
        <w:rPr>
          <w:rFonts w:ascii="Times New Roman" w:hAnsi="Times New Roman"/>
          <w:bCs/>
          <w:i/>
          <w:sz w:val="28"/>
          <w:szCs w:val="28"/>
        </w:rPr>
        <w:t>К задачам практики относятся:</w:t>
      </w:r>
    </w:p>
    <w:p w:rsidR="004D4CA7" w:rsidRPr="008829DF" w:rsidRDefault="004D4CA7" w:rsidP="00816C84">
      <w:pPr>
        <w:pStyle w:val="Default"/>
        <w:ind w:firstLine="708"/>
        <w:jc w:val="both"/>
        <w:rPr>
          <w:sz w:val="28"/>
          <w:szCs w:val="28"/>
        </w:rPr>
      </w:pPr>
      <w:r w:rsidRPr="008829DF">
        <w:rPr>
          <w:sz w:val="28"/>
          <w:szCs w:val="28"/>
        </w:rPr>
        <w:t>- формирование способности</w:t>
      </w:r>
      <w:r w:rsidR="00816C84" w:rsidRPr="008829DF">
        <w:rPr>
          <w:sz w:val="28"/>
          <w:szCs w:val="28"/>
        </w:rPr>
        <w:t>осуществлять педагогическую деятельность на основе специальных научных знаний</w:t>
      </w:r>
      <w:r w:rsidR="000922FD" w:rsidRPr="008829DF">
        <w:rPr>
          <w:bCs/>
          <w:sz w:val="28"/>
          <w:szCs w:val="28"/>
        </w:rPr>
        <w:t>;</w:t>
      </w:r>
    </w:p>
    <w:p w:rsidR="004D4CA7" w:rsidRPr="008829DF" w:rsidRDefault="004D4CA7" w:rsidP="000922FD">
      <w:pPr>
        <w:tabs>
          <w:tab w:val="left" w:pos="993"/>
        </w:tabs>
        <w:spacing w:after="0" w:line="240" w:lineRule="auto"/>
        <w:ind w:firstLine="709"/>
        <w:jc w:val="both"/>
        <w:rPr>
          <w:rFonts w:ascii="Times New Roman" w:hAnsi="Times New Roman"/>
          <w:bCs/>
          <w:sz w:val="28"/>
          <w:szCs w:val="28"/>
        </w:rPr>
      </w:pPr>
      <w:r w:rsidRPr="008829DF">
        <w:rPr>
          <w:rFonts w:ascii="Times New Roman" w:hAnsi="Times New Roman"/>
          <w:color w:val="000000"/>
          <w:sz w:val="28"/>
          <w:szCs w:val="28"/>
        </w:rPr>
        <w:lastRenderedPageBreak/>
        <w:t>- формирование способности</w:t>
      </w:r>
      <w:r w:rsidR="00816C84" w:rsidRPr="008829DF">
        <w:rPr>
          <w:rFonts w:ascii="Times New Roman" w:hAnsi="Times New Roman"/>
          <w:sz w:val="28"/>
          <w:szCs w:val="28"/>
        </w:rPr>
        <w:t>осуществлять психолого-педагогическую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r w:rsidR="000922FD" w:rsidRPr="008829DF">
        <w:rPr>
          <w:rFonts w:ascii="Times New Roman" w:hAnsi="Times New Roman"/>
          <w:bCs/>
          <w:sz w:val="28"/>
          <w:szCs w:val="28"/>
        </w:rPr>
        <w:t>.</w:t>
      </w:r>
    </w:p>
    <w:p w:rsidR="004D4CA7" w:rsidRPr="008829DF" w:rsidRDefault="004D4CA7" w:rsidP="003E4849">
      <w:pPr>
        <w:tabs>
          <w:tab w:val="left" w:pos="993"/>
        </w:tabs>
        <w:spacing w:after="0" w:line="240" w:lineRule="auto"/>
        <w:ind w:firstLine="709"/>
        <w:jc w:val="both"/>
        <w:rPr>
          <w:rFonts w:ascii="Times New Roman" w:hAnsi="Times New Roman"/>
          <w:color w:val="000000"/>
          <w:sz w:val="28"/>
          <w:szCs w:val="28"/>
        </w:rPr>
      </w:pPr>
    </w:p>
    <w:p w:rsidR="004D4CA7" w:rsidRPr="008829DF" w:rsidRDefault="004D4CA7" w:rsidP="00174540">
      <w:pPr>
        <w:pStyle w:val="60"/>
        <w:shd w:val="clear" w:color="auto" w:fill="auto"/>
        <w:tabs>
          <w:tab w:val="left" w:pos="1162"/>
        </w:tabs>
        <w:spacing w:line="240" w:lineRule="auto"/>
        <w:ind w:firstLine="709"/>
        <w:jc w:val="center"/>
        <w:rPr>
          <w:i/>
          <w:sz w:val="28"/>
          <w:szCs w:val="28"/>
        </w:rPr>
      </w:pPr>
      <w:r w:rsidRPr="008829DF">
        <w:rPr>
          <w:b/>
          <w:bCs/>
          <w:sz w:val="28"/>
          <w:szCs w:val="28"/>
        </w:rPr>
        <w:t>1.2. Место практики в структуре ОП ВО</w:t>
      </w:r>
    </w:p>
    <w:p w:rsidR="004D4CA7" w:rsidRPr="008829DF" w:rsidRDefault="004D4CA7" w:rsidP="00EA2097">
      <w:pPr>
        <w:autoSpaceDE w:val="0"/>
        <w:autoSpaceDN w:val="0"/>
        <w:adjustRightInd w:val="0"/>
        <w:spacing w:after="0" w:line="240" w:lineRule="auto"/>
        <w:jc w:val="both"/>
        <w:rPr>
          <w:rFonts w:ascii="Times New Roman" w:hAnsi="Times New Roman"/>
          <w:sz w:val="28"/>
          <w:szCs w:val="28"/>
        </w:rPr>
      </w:pPr>
      <w:r w:rsidRPr="008829DF">
        <w:rPr>
          <w:rFonts w:ascii="Times New Roman" w:hAnsi="Times New Roman"/>
          <w:color w:val="000000"/>
          <w:sz w:val="28"/>
          <w:szCs w:val="28"/>
        </w:rPr>
        <w:t>Учебная ознакомительная практика К.М.01.0</w:t>
      </w:r>
      <w:r w:rsidR="00816C84" w:rsidRPr="008829DF">
        <w:rPr>
          <w:rFonts w:ascii="Times New Roman" w:hAnsi="Times New Roman"/>
          <w:color w:val="000000"/>
          <w:sz w:val="28"/>
          <w:szCs w:val="28"/>
        </w:rPr>
        <w:t>8</w:t>
      </w:r>
      <w:r w:rsidRPr="008829DF">
        <w:rPr>
          <w:rFonts w:ascii="Times New Roman" w:hAnsi="Times New Roman"/>
          <w:color w:val="000000"/>
          <w:sz w:val="28"/>
          <w:szCs w:val="28"/>
        </w:rPr>
        <w:t xml:space="preserve">(У) входит в </w:t>
      </w:r>
      <w:r w:rsidR="00A71AF4" w:rsidRPr="008829DF">
        <w:rPr>
          <w:rFonts w:ascii="Times New Roman" w:hAnsi="Times New Roman"/>
          <w:color w:val="000000"/>
          <w:sz w:val="28"/>
          <w:szCs w:val="28"/>
        </w:rPr>
        <w:t xml:space="preserve">Психолого-педагогический </w:t>
      </w:r>
      <w:r w:rsidRPr="008829DF">
        <w:rPr>
          <w:rFonts w:ascii="Times New Roman" w:hAnsi="Times New Roman"/>
          <w:color w:val="000000"/>
          <w:sz w:val="28"/>
          <w:szCs w:val="28"/>
        </w:rPr>
        <w:t xml:space="preserve"> модуль К.М.01 и </w:t>
      </w:r>
      <w:r w:rsidRPr="008829DF">
        <w:rPr>
          <w:rFonts w:ascii="Times New Roman" w:hAnsi="Times New Roman"/>
          <w:sz w:val="28"/>
          <w:szCs w:val="28"/>
        </w:rPr>
        <w:t>базируется на изучении следующих дисциплин:</w:t>
      </w:r>
    </w:p>
    <w:p w:rsidR="00E540EB" w:rsidRPr="008829DF" w:rsidRDefault="00E540EB" w:rsidP="00E540EB">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Анатомия, физиология и гигиена детей с ограниченными возможностями здоровья,</w:t>
      </w:r>
    </w:p>
    <w:p w:rsidR="00A71AF4" w:rsidRPr="008829DF" w:rsidRDefault="00A71AF4" w:rsidP="00E540EB">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Общая и социальная психология,</w:t>
      </w:r>
    </w:p>
    <w:p w:rsidR="00A71AF4" w:rsidRPr="008829DF" w:rsidRDefault="00A71AF4" w:rsidP="00A71AF4">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Педагогика школы,</w:t>
      </w:r>
    </w:p>
    <w:p w:rsidR="00816C84" w:rsidRPr="008829DF" w:rsidRDefault="00816C84" w:rsidP="00816C84">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Психология развития человека в образовании</w:t>
      </w:r>
    </w:p>
    <w:p w:rsidR="00816C84" w:rsidRPr="008829DF" w:rsidRDefault="00816C84" w:rsidP="00816C84">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Специальная психология</w:t>
      </w:r>
    </w:p>
    <w:p w:rsidR="00A71AF4" w:rsidRPr="008829DF" w:rsidRDefault="00A71AF4" w:rsidP="00A71AF4">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Специальная педагогика.</w:t>
      </w:r>
    </w:p>
    <w:p w:rsidR="004D4CA7" w:rsidRPr="008829DF" w:rsidRDefault="004D4CA7" w:rsidP="00F8190B">
      <w:pPr>
        <w:autoSpaceDE w:val="0"/>
        <w:autoSpaceDN w:val="0"/>
        <w:adjustRightInd w:val="0"/>
        <w:spacing w:after="0" w:line="240" w:lineRule="auto"/>
        <w:jc w:val="both"/>
        <w:rPr>
          <w:rFonts w:ascii="Times New Roman" w:hAnsi="Times New Roman"/>
          <w:color w:val="000000"/>
          <w:sz w:val="28"/>
          <w:szCs w:val="28"/>
        </w:rPr>
      </w:pPr>
    </w:p>
    <w:p w:rsidR="00A71AF4" w:rsidRPr="008829DF" w:rsidRDefault="00A71AF4" w:rsidP="00A71AF4">
      <w:pPr>
        <w:spacing w:after="0" w:line="240" w:lineRule="auto"/>
        <w:jc w:val="both"/>
        <w:rPr>
          <w:rStyle w:val="fontstyle21"/>
          <w:sz w:val="28"/>
          <w:szCs w:val="28"/>
        </w:rPr>
      </w:pPr>
      <w:r w:rsidRPr="008829DF">
        <w:rPr>
          <w:rStyle w:val="fontstyle21"/>
          <w:sz w:val="28"/>
          <w:szCs w:val="28"/>
        </w:rPr>
        <w:t>Учебная практика (ознакомительная) реализуется в</w:t>
      </w:r>
      <w:r w:rsidR="00816C84" w:rsidRPr="008829DF">
        <w:rPr>
          <w:rStyle w:val="fontstyle21"/>
          <w:sz w:val="28"/>
          <w:szCs w:val="28"/>
        </w:rPr>
        <w:t>о 2</w:t>
      </w:r>
      <w:r w:rsidRPr="008829DF">
        <w:rPr>
          <w:rStyle w:val="fontstyle21"/>
          <w:sz w:val="28"/>
          <w:szCs w:val="28"/>
        </w:rPr>
        <w:t xml:space="preserve">семестре, общая трудоемкость 3 з.е. </w:t>
      </w:r>
      <w:r w:rsidR="00E540EB" w:rsidRPr="008829DF">
        <w:rPr>
          <w:rStyle w:val="fontstyle21"/>
          <w:sz w:val="28"/>
          <w:szCs w:val="28"/>
        </w:rPr>
        <w:t xml:space="preserve"> 108 ч </w:t>
      </w:r>
      <w:r w:rsidRPr="008829DF">
        <w:rPr>
          <w:rStyle w:val="fontstyle21"/>
          <w:sz w:val="28"/>
          <w:szCs w:val="28"/>
        </w:rPr>
        <w:t>(2 недели).</w:t>
      </w:r>
    </w:p>
    <w:p w:rsidR="004D4CA7" w:rsidRPr="008829DF" w:rsidRDefault="004D4CA7" w:rsidP="00E838FF">
      <w:pPr>
        <w:pStyle w:val="31"/>
        <w:shd w:val="clear" w:color="auto" w:fill="auto"/>
        <w:spacing w:after="0" w:line="240" w:lineRule="auto"/>
        <w:ind w:firstLine="709"/>
        <w:rPr>
          <w:b/>
          <w:bCs/>
          <w:color w:val="auto"/>
          <w:sz w:val="28"/>
          <w:szCs w:val="28"/>
        </w:rPr>
      </w:pPr>
    </w:p>
    <w:p w:rsidR="004D4CA7" w:rsidRPr="008829DF" w:rsidRDefault="004D4CA7" w:rsidP="00E838FF">
      <w:pPr>
        <w:pStyle w:val="31"/>
        <w:shd w:val="clear" w:color="auto" w:fill="auto"/>
        <w:spacing w:after="0" w:line="240" w:lineRule="auto"/>
        <w:ind w:firstLine="709"/>
        <w:rPr>
          <w:b/>
          <w:bCs/>
          <w:color w:val="auto"/>
          <w:sz w:val="28"/>
          <w:szCs w:val="28"/>
        </w:rPr>
      </w:pPr>
      <w:r w:rsidRPr="008829DF">
        <w:rPr>
          <w:b/>
          <w:bCs/>
          <w:color w:val="auto"/>
          <w:sz w:val="28"/>
          <w:szCs w:val="28"/>
        </w:rPr>
        <w:t>2. Формы и способы проведения практики</w:t>
      </w:r>
    </w:p>
    <w:p w:rsidR="004D4CA7" w:rsidRPr="008829DF" w:rsidRDefault="004D4CA7" w:rsidP="002D5034">
      <w:pPr>
        <w:autoSpaceDE w:val="0"/>
        <w:autoSpaceDN w:val="0"/>
        <w:adjustRightInd w:val="0"/>
        <w:spacing w:after="0" w:line="240" w:lineRule="auto"/>
        <w:ind w:firstLine="708"/>
        <w:jc w:val="both"/>
        <w:rPr>
          <w:rFonts w:ascii="Times New Roman" w:hAnsi="Times New Roman"/>
          <w:sz w:val="28"/>
          <w:szCs w:val="28"/>
        </w:rPr>
      </w:pPr>
      <w:r w:rsidRPr="008829DF">
        <w:rPr>
          <w:rFonts w:ascii="Times New Roman" w:hAnsi="Times New Roman"/>
          <w:sz w:val="28"/>
          <w:szCs w:val="28"/>
        </w:rPr>
        <w:t>Согласно Учебному плану программы бакалавриата по направлению подготовки 44.03.0</w:t>
      </w:r>
      <w:r w:rsidR="00A71AF4" w:rsidRPr="008829DF">
        <w:rPr>
          <w:rFonts w:ascii="Times New Roman" w:hAnsi="Times New Roman"/>
          <w:sz w:val="28"/>
          <w:szCs w:val="28"/>
        </w:rPr>
        <w:t xml:space="preserve">3Специальное (дефектологическое) образование» </w:t>
      </w:r>
      <w:r w:rsidRPr="008829DF">
        <w:rPr>
          <w:rFonts w:ascii="Times New Roman" w:hAnsi="Times New Roman"/>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8829DF" w:rsidRDefault="004D4CA7" w:rsidP="003F0B31">
      <w:pPr>
        <w:pStyle w:val="31"/>
        <w:shd w:val="clear" w:color="auto" w:fill="auto"/>
        <w:spacing w:after="0" w:line="240" w:lineRule="auto"/>
        <w:ind w:firstLine="709"/>
        <w:jc w:val="both"/>
        <w:rPr>
          <w:sz w:val="28"/>
          <w:szCs w:val="28"/>
        </w:rPr>
      </w:pPr>
      <w:r w:rsidRPr="008829DF">
        <w:rPr>
          <w:rStyle w:val="fontstyle21"/>
          <w:sz w:val="28"/>
          <w:szCs w:val="28"/>
        </w:rPr>
        <w:t xml:space="preserve">Учебная практика (ознакомительная) организуется набазе </w:t>
      </w:r>
      <w:r w:rsidR="00A71AF4" w:rsidRPr="008829DF">
        <w:rPr>
          <w:rStyle w:val="fontstyle21"/>
          <w:sz w:val="28"/>
          <w:szCs w:val="28"/>
        </w:rPr>
        <w:t>учреждений системы образования (образовательные учреждения разноготипа и вида, учреждения дополнительного образования детей и т.д.)</w:t>
      </w:r>
      <w:r w:rsidR="00343141" w:rsidRPr="008829DF">
        <w:rPr>
          <w:rStyle w:val="fontstyle21"/>
          <w:sz w:val="28"/>
          <w:szCs w:val="28"/>
        </w:rPr>
        <w:t>.</w:t>
      </w:r>
      <w:r w:rsidR="00A71AF4" w:rsidRPr="008829DF">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r w:rsidR="006C7BB6" w:rsidRPr="008829DF">
        <w:rPr>
          <w:rStyle w:val="fontstyle21"/>
          <w:sz w:val="28"/>
          <w:szCs w:val="28"/>
        </w:rPr>
        <w:t>олигофренопедагога</w:t>
      </w:r>
      <w:r w:rsidR="00A71AF4" w:rsidRPr="008829DF">
        <w:rPr>
          <w:rStyle w:val="fontstyle21"/>
          <w:sz w:val="28"/>
          <w:szCs w:val="28"/>
        </w:rPr>
        <w:t xml:space="preserve">. </w:t>
      </w:r>
    </w:p>
    <w:p w:rsidR="004D4CA7" w:rsidRPr="008829DF" w:rsidRDefault="004D4CA7" w:rsidP="000238BC">
      <w:pPr>
        <w:spacing w:after="0" w:line="240" w:lineRule="auto"/>
        <w:ind w:firstLine="708"/>
        <w:jc w:val="both"/>
        <w:rPr>
          <w:rFonts w:ascii="Times New Roman" w:hAnsi="Times New Roman"/>
          <w:sz w:val="28"/>
          <w:szCs w:val="28"/>
        </w:rPr>
      </w:pPr>
      <w:r w:rsidRPr="008829DF">
        <w:rPr>
          <w:rFonts w:ascii="Times New Roman" w:hAnsi="Times New Roman"/>
          <w:sz w:val="28"/>
          <w:szCs w:val="28"/>
        </w:rPr>
        <w:t>Обучающиеся проходят практику на основе договоров с образовательными организациями.</w:t>
      </w:r>
    </w:p>
    <w:p w:rsidR="004D4CA7" w:rsidRPr="008829DF" w:rsidRDefault="004D4CA7" w:rsidP="000238BC">
      <w:pPr>
        <w:spacing w:after="0" w:line="240" w:lineRule="auto"/>
        <w:ind w:firstLine="708"/>
        <w:jc w:val="both"/>
        <w:rPr>
          <w:rFonts w:ascii="Times New Roman" w:hAnsi="Times New Roman"/>
          <w:sz w:val="28"/>
          <w:szCs w:val="28"/>
        </w:rPr>
      </w:pPr>
      <w:r w:rsidRPr="008829DF">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8829DF" w:rsidRDefault="004D4CA7" w:rsidP="00F8190B">
      <w:pPr>
        <w:spacing w:after="0" w:line="240" w:lineRule="auto"/>
        <w:ind w:firstLine="708"/>
        <w:jc w:val="both"/>
        <w:rPr>
          <w:rFonts w:ascii="Times New Roman" w:hAnsi="Times New Roman"/>
          <w:sz w:val="28"/>
          <w:szCs w:val="28"/>
        </w:rPr>
      </w:pPr>
      <w:r w:rsidRPr="008829DF">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8829DF" w:rsidRDefault="004D4CA7" w:rsidP="009F3F77">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w:t>
      </w:r>
      <w:r w:rsidRPr="008829DF">
        <w:rPr>
          <w:rFonts w:ascii="Times New Roman" w:hAnsi="Times New Roman"/>
          <w:sz w:val="28"/>
          <w:szCs w:val="28"/>
        </w:rPr>
        <w:lastRenderedPageBreak/>
        <w:t>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8829DF" w:rsidRDefault="004D4CA7" w:rsidP="00174540">
      <w:pPr>
        <w:pStyle w:val="31"/>
        <w:shd w:val="clear" w:color="auto" w:fill="auto"/>
        <w:spacing w:after="0" w:line="240" w:lineRule="auto"/>
        <w:ind w:firstLine="709"/>
        <w:jc w:val="both"/>
        <w:rPr>
          <w:color w:val="auto"/>
          <w:sz w:val="28"/>
          <w:szCs w:val="28"/>
        </w:rPr>
      </w:pPr>
      <w:r w:rsidRPr="008829DF">
        <w:rPr>
          <w:color w:val="auto"/>
          <w:sz w:val="28"/>
          <w:szCs w:val="28"/>
        </w:rPr>
        <w:t>Общее руководство практикой осуществляет Омская гуманитарная академия:</w:t>
      </w:r>
    </w:p>
    <w:p w:rsidR="004D4CA7" w:rsidRPr="008829DF"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8829DF">
        <w:rPr>
          <w:color w:val="auto"/>
          <w:sz w:val="28"/>
          <w:szCs w:val="28"/>
        </w:rPr>
        <w:t>заключает договоры с образовательными организациями, являющимися объектами практики;</w:t>
      </w:r>
    </w:p>
    <w:p w:rsidR="004D4CA7" w:rsidRPr="008829DF"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8829DF">
        <w:rPr>
          <w:color w:val="auto"/>
          <w:sz w:val="28"/>
          <w:szCs w:val="28"/>
        </w:rPr>
        <w:t>устанавливает календарные графики прохождения практики;</w:t>
      </w:r>
    </w:p>
    <w:p w:rsidR="004D4CA7" w:rsidRPr="008829DF"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8829DF">
        <w:rPr>
          <w:color w:val="auto"/>
          <w:sz w:val="28"/>
          <w:szCs w:val="28"/>
        </w:rPr>
        <w:t xml:space="preserve">осуществляет контроль за организацией и проведением практики, соблюдением её сроков и сроков </w:t>
      </w:r>
      <w:r w:rsidR="00343141" w:rsidRPr="008829DF">
        <w:rPr>
          <w:color w:val="auto"/>
          <w:sz w:val="28"/>
          <w:szCs w:val="28"/>
        </w:rPr>
        <w:t>сдачи отчетных документов</w:t>
      </w:r>
      <w:r w:rsidRPr="008829DF">
        <w:rPr>
          <w:color w:val="auto"/>
          <w:sz w:val="28"/>
          <w:szCs w:val="28"/>
        </w:rPr>
        <w:t>.</w:t>
      </w:r>
    </w:p>
    <w:p w:rsidR="004D4CA7" w:rsidRPr="008829DF" w:rsidRDefault="004D4CA7" w:rsidP="00AC235A">
      <w:pPr>
        <w:spacing w:after="0" w:line="240" w:lineRule="auto"/>
        <w:ind w:firstLine="907"/>
        <w:jc w:val="both"/>
        <w:rPr>
          <w:rFonts w:ascii="Times New Roman" w:hAnsi="Times New Roman"/>
          <w:sz w:val="28"/>
          <w:szCs w:val="28"/>
        </w:rPr>
      </w:pPr>
      <w:r w:rsidRPr="008829DF">
        <w:rPr>
          <w:rFonts w:ascii="Times New Roman" w:hAnsi="Times New Roman"/>
          <w:sz w:val="28"/>
          <w:szCs w:val="28"/>
        </w:rPr>
        <w:t>Методическое руководство учебной практикой осуществляет кафедра Педагогики, психологии и социальной работы.</w:t>
      </w:r>
    </w:p>
    <w:p w:rsidR="00343141" w:rsidRPr="008829DF" w:rsidRDefault="004D4CA7" w:rsidP="00343141">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8829DF">
          <w:rPr>
            <w:rStyle w:val="ad"/>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8829DF">
          <w:rPr>
            <w:rStyle w:val="ad"/>
            <w:rFonts w:ascii="Times New Roman" w:hAnsi="Times New Roman"/>
            <w:color w:val="auto"/>
            <w:spacing w:val="2"/>
            <w:sz w:val="28"/>
            <w:szCs w:val="28"/>
          </w:rPr>
          <w:t>«</w:t>
        </w:r>
        <w:r w:rsidR="00343141" w:rsidRPr="008829DF">
          <w:rPr>
            <w:rStyle w:val="ad"/>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8829DF" w:rsidRDefault="004D4CA7" w:rsidP="00EF5052">
      <w:pPr>
        <w:spacing w:after="0" w:line="240" w:lineRule="auto"/>
        <w:ind w:firstLine="708"/>
        <w:jc w:val="both"/>
        <w:rPr>
          <w:rFonts w:ascii="Times New Roman" w:hAnsi="Times New Roman"/>
          <w:sz w:val="28"/>
          <w:szCs w:val="28"/>
        </w:rPr>
      </w:pPr>
      <w:r w:rsidRPr="008829DF">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8829DF" w:rsidRDefault="004D4CA7" w:rsidP="00AC235A">
      <w:pPr>
        <w:spacing w:after="0" w:line="240" w:lineRule="auto"/>
        <w:ind w:firstLine="907"/>
        <w:jc w:val="both"/>
        <w:rPr>
          <w:rFonts w:ascii="Times New Roman" w:hAnsi="Times New Roman"/>
          <w:sz w:val="28"/>
          <w:szCs w:val="28"/>
        </w:rPr>
      </w:pPr>
      <w:r w:rsidRPr="008829DF">
        <w:rPr>
          <w:rFonts w:ascii="Times New Roman" w:hAnsi="Times New Roman"/>
          <w:bCs/>
          <w:sz w:val="28"/>
          <w:szCs w:val="28"/>
        </w:rPr>
        <w:t>Обязанности кафедры, ответственной за организацию практики</w:t>
      </w:r>
      <w:r w:rsidRPr="008829DF">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8829DF" w:rsidRDefault="004D4CA7" w:rsidP="006E67D9">
      <w:pPr>
        <w:spacing w:after="0" w:line="240" w:lineRule="auto"/>
        <w:ind w:firstLine="907"/>
        <w:jc w:val="both"/>
        <w:rPr>
          <w:rFonts w:ascii="Times New Roman" w:hAnsi="Times New Roman"/>
          <w:sz w:val="28"/>
          <w:szCs w:val="28"/>
        </w:rPr>
      </w:pPr>
      <w:r w:rsidRPr="008829DF">
        <w:rPr>
          <w:rFonts w:ascii="Times New Roman" w:hAnsi="Times New Roman"/>
          <w:bCs/>
          <w:sz w:val="28"/>
          <w:szCs w:val="28"/>
        </w:rPr>
        <w:t>Функции организации – базы практики и обязанности руководителя практики – представител</w:t>
      </w:r>
      <w:r w:rsidR="00805324" w:rsidRPr="008829DF">
        <w:rPr>
          <w:rFonts w:ascii="Times New Roman" w:hAnsi="Times New Roman"/>
          <w:bCs/>
          <w:sz w:val="28"/>
          <w:szCs w:val="28"/>
        </w:rPr>
        <w:t>и</w:t>
      </w:r>
      <w:r w:rsidRPr="008829DF">
        <w:rPr>
          <w:rFonts w:ascii="Times New Roman" w:hAnsi="Times New Roman"/>
          <w:bCs/>
          <w:sz w:val="28"/>
          <w:szCs w:val="28"/>
        </w:rPr>
        <w:t xml:space="preserve"> организации</w:t>
      </w:r>
      <w:r w:rsidRPr="008829DF">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6C7BB6" w:rsidRPr="008829DF">
        <w:rPr>
          <w:rFonts w:ascii="Times New Roman" w:hAnsi="Times New Roman"/>
          <w:sz w:val="28"/>
          <w:szCs w:val="28"/>
        </w:rPr>
        <w:t>олигофренопедагога</w:t>
      </w:r>
      <w:r w:rsidR="00805324" w:rsidRPr="008829DF">
        <w:rPr>
          <w:rFonts w:ascii="Times New Roman" w:hAnsi="Times New Roman"/>
          <w:sz w:val="28"/>
          <w:szCs w:val="28"/>
        </w:rPr>
        <w:t>, дефектолога</w:t>
      </w:r>
      <w:r w:rsidRPr="008829DF">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w:t>
      </w:r>
      <w:r w:rsidRPr="008829DF">
        <w:rPr>
          <w:rFonts w:ascii="Times New Roman" w:hAnsi="Times New Roman"/>
          <w:sz w:val="28"/>
          <w:szCs w:val="28"/>
        </w:rPr>
        <w:lastRenderedPageBreak/>
        <w:t xml:space="preserve">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8829DF" w:rsidRDefault="004D4CA7" w:rsidP="00805324">
      <w:pPr>
        <w:spacing w:after="0" w:line="240" w:lineRule="auto"/>
        <w:ind w:firstLine="907"/>
        <w:jc w:val="both"/>
        <w:rPr>
          <w:rFonts w:ascii="Times New Roman" w:eastAsiaTheme="minorEastAsia" w:hAnsi="Times New Roman"/>
          <w:sz w:val="28"/>
          <w:szCs w:val="28"/>
        </w:rPr>
      </w:pPr>
      <w:r w:rsidRPr="008829DF">
        <w:rPr>
          <w:rFonts w:ascii="Times New Roman" w:hAnsi="Times New Roman"/>
          <w:i/>
          <w:sz w:val="28"/>
          <w:szCs w:val="28"/>
        </w:rPr>
        <w:t>Отзыв руководителя практики может отражать следующие моменты</w:t>
      </w:r>
      <w:r w:rsidRPr="008829DF">
        <w:rPr>
          <w:rFonts w:ascii="Times New Roman" w:hAnsi="Times New Roman"/>
          <w:sz w:val="28"/>
          <w:szCs w:val="28"/>
        </w:rPr>
        <w:t xml:space="preserve">. </w:t>
      </w:r>
      <w:r w:rsidR="00805324" w:rsidRPr="008829DF">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8829DF" w:rsidRDefault="004D4CA7" w:rsidP="006B0E37">
      <w:pPr>
        <w:spacing w:after="0" w:line="240" w:lineRule="auto"/>
        <w:ind w:right="-329" w:firstLine="539"/>
        <w:jc w:val="both"/>
        <w:rPr>
          <w:rFonts w:ascii="Times New Roman" w:hAnsi="Times New Roman"/>
          <w:sz w:val="28"/>
          <w:szCs w:val="28"/>
        </w:rPr>
      </w:pPr>
      <w:r w:rsidRPr="008829DF">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8829DF" w:rsidRDefault="004D4CA7">
      <w:pPr>
        <w:rPr>
          <w:rFonts w:ascii="Times New Roman" w:hAnsi="Times New Roman"/>
          <w:sz w:val="28"/>
          <w:szCs w:val="28"/>
        </w:rPr>
      </w:pPr>
    </w:p>
    <w:p w:rsidR="004D4CA7" w:rsidRPr="008829DF" w:rsidRDefault="004D4CA7" w:rsidP="00AC235A">
      <w:pPr>
        <w:pStyle w:val="310"/>
        <w:spacing w:line="200" w:lineRule="atLeast"/>
        <w:ind w:right="-330" w:firstLine="540"/>
        <w:rPr>
          <w:b w:val="0"/>
          <w:i/>
          <w:sz w:val="28"/>
          <w:szCs w:val="28"/>
        </w:rPr>
      </w:pPr>
      <w:r w:rsidRPr="008829DF">
        <w:rPr>
          <w:b w:val="0"/>
          <w:i/>
          <w:sz w:val="28"/>
          <w:szCs w:val="28"/>
        </w:rPr>
        <w:t>Подведение итогов практики</w:t>
      </w:r>
    </w:p>
    <w:p w:rsidR="004D4CA7" w:rsidRPr="008829DF" w:rsidRDefault="004D4CA7" w:rsidP="00AC235A">
      <w:pPr>
        <w:pStyle w:val="211"/>
        <w:spacing w:after="0" w:line="200" w:lineRule="atLeast"/>
        <w:ind w:right="-330" w:firstLine="495"/>
        <w:jc w:val="both"/>
        <w:rPr>
          <w:sz w:val="28"/>
          <w:szCs w:val="28"/>
        </w:rPr>
      </w:pPr>
      <w:r w:rsidRPr="008829DF">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8829DF" w:rsidRDefault="004D4CA7" w:rsidP="00AC235A">
      <w:pPr>
        <w:pStyle w:val="211"/>
        <w:spacing w:after="0" w:line="200" w:lineRule="atLeast"/>
        <w:ind w:right="-330" w:firstLine="495"/>
        <w:jc w:val="both"/>
        <w:rPr>
          <w:sz w:val="28"/>
          <w:szCs w:val="28"/>
        </w:rPr>
      </w:pPr>
      <w:r w:rsidRPr="008829DF">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8829DF" w:rsidRDefault="004D4CA7" w:rsidP="00AC235A">
      <w:pPr>
        <w:pStyle w:val="211"/>
        <w:spacing w:after="0" w:line="200" w:lineRule="atLeast"/>
        <w:ind w:right="-330" w:firstLine="525"/>
        <w:jc w:val="both"/>
        <w:rPr>
          <w:sz w:val="28"/>
        </w:rPr>
      </w:pPr>
      <w:r w:rsidRPr="008829DF">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8829DF" w:rsidRDefault="004D4CA7" w:rsidP="00AC235A">
      <w:pPr>
        <w:pStyle w:val="211"/>
        <w:spacing w:after="0" w:line="200" w:lineRule="atLeast"/>
        <w:ind w:right="-330" w:firstLine="540"/>
        <w:jc w:val="both"/>
        <w:rPr>
          <w:sz w:val="28"/>
          <w:szCs w:val="28"/>
        </w:rPr>
      </w:pPr>
      <w:r w:rsidRPr="008829DF">
        <w:rPr>
          <w:sz w:val="28"/>
          <w:szCs w:val="28"/>
        </w:rPr>
        <w:t>Основными требованиями, предъявляемыми к отчету о практике и его защите, являются:</w:t>
      </w:r>
    </w:p>
    <w:p w:rsidR="004D4CA7" w:rsidRPr="008829DF"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8829DF">
        <w:rPr>
          <w:rFonts w:ascii="Times New Roman" w:hAnsi="Times New Roman"/>
          <w:sz w:val="28"/>
          <w:szCs w:val="28"/>
        </w:rPr>
        <w:t>Выполнение программы практики, соответствие разделов отчета разделам программы.</w:t>
      </w:r>
    </w:p>
    <w:p w:rsidR="004D4CA7" w:rsidRPr="008829DF"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8829DF">
        <w:rPr>
          <w:rFonts w:ascii="Times New Roman" w:hAnsi="Times New Roman"/>
          <w:sz w:val="28"/>
          <w:szCs w:val="28"/>
        </w:rPr>
        <w:t>Самостоятельность студента при подготовке отчета.</w:t>
      </w:r>
    </w:p>
    <w:p w:rsidR="004D4CA7" w:rsidRPr="008829DF"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8829DF">
        <w:rPr>
          <w:rFonts w:ascii="Times New Roman" w:hAnsi="Times New Roman"/>
          <w:sz w:val="28"/>
        </w:rPr>
        <w:t>Соответствие заголовков и содержания разделов.</w:t>
      </w:r>
    </w:p>
    <w:p w:rsidR="004D4CA7" w:rsidRPr="008829DF"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8829DF">
        <w:rPr>
          <w:rFonts w:ascii="Times New Roman" w:hAnsi="Times New Roman"/>
          <w:sz w:val="28"/>
        </w:rPr>
        <w:t>Выполнение индивидуального задания, согласованного с руководителем практики.</w:t>
      </w:r>
    </w:p>
    <w:p w:rsidR="004D4CA7" w:rsidRPr="008829DF"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8829DF">
        <w:rPr>
          <w:rFonts w:ascii="Times New Roman" w:hAnsi="Times New Roman"/>
          <w:sz w:val="28"/>
          <w:szCs w:val="28"/>
        </w:rPr>
        <w:t>Соблюдение требований к оформлению отчета по практике.</w:t>
      </w:r>
    </w:p>
    <w:p w:rsidR="004D4CA7" w:rsidRPr="008829DF"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8829DF">
        <w:rPr>
          <w:rFonts w:ascii="Times New Roman" w:hAnsi="Times New Roman"/>
          <w:sz w:val="28"/>
        </w:rPr>
        <w:t>Полные и четкие ответы на вопросы при защите отчета.</w:t>
      </w:r>
    </w:p>
    <w:p w:rsidR="004D4CA7" w:rsidRPr="008829DF" w:rsidRDefault="004D4CA7" w:rsidP="00AC235A">
      <w:pPr>
        <w:shd w:val="clear" w:color="auto" w:fill="FFFFFF"/>
        <w:ind w:right="-345" w:firstLine="585"/>
        <w:jc w:val="both"/>
        <w:rPr>
          <w:rFonts w:ascii="Times New Roman" w:hAnsi="Times New Roman"/>
          <w:sz w:val="28"/>
          <w:szCs w:val="28"/>
        </w:rPr>
      </w:pPr>
      <w:r w:rsidRPr="008829DF">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w:t>
      </w:r>
    </w:p>
    <w:p w:rsidR="00C01AE1" w:rsidRPr="008829DF" w:rsidRDefault="004D4CA7" w:rsidP="00C01AE1">
      <w:pPr>
        <w:shd w:val="clear" w:color="auto" w:fill="FFFFFF"/>
        <w:spacing w:after="0" w:line="240" w:lineRule="auto"/>
        <w:ind w:firstLine="709"/>
        <w:jc w:val="both"/>
        <w:rPr>
          <w:rFonts w:ascii="Times New Roman" w:hAnsi="Times New Roman"/>
          <w:sz w:val="28"/>
          <w:szCs w:val="28"/>
        </w:rPr>
      </w:pPr>
      <w:r w:rsidRPr="008829DF">
        <w:rPr>
          <w:rFonts w:ascii="Times New Roman" w:hAnsi="Times New Roman"/>
          <w:i/>
          <w:sz w:val="28"/>
          <w:szCs w:val="28"/>
        </w:rPr>
        <w:t>Критерии.</w:t>
      </w:r>
      <w:r w:rsidRPr="008829DF">
        <w:rPr>
          <w:rFonts w:ascii="Times New Roman" w:hAnsi="Times New Roman"/>
          <w:sz w:val="28"/>
          <w:szCs w:val="28"/>
        </w:rPr>
        <w:t xml:space="preserve"> </w:t>
      </w:r>
      <w:r w:rsidR="00C01AE1" w:rsidRPr="008829DF">
        <w:rPr>
          <w:rFonts w:ascii="Times New Roman" w:hAnsi="Times New Roman"/>
          <w:sz w:val="28"/>
          <w:szCs w:val="28"/>
        </w:rPr>
        <w:t xml:space="preserve">Для получения оценки «зачтено» необходимо продемонстрировать допустимый уровень по всем требованиям, предъявляемым к содержанию и оформлению отчета о </w:t>
      </w:r>
      <w:r w:rsidR="00C01AE1" w:rsidRPr="008829DF">
        <w:rPr>
          <w:rFonts w:ascii="Times New Roman" w:hAnsi="Times New Roman"/>
          <w:color w:val="000000"/>
          <w:sz w:val="28"/>
          <w:szCs w:val="28"/>
        </w:rPr>
        <w:t>практической подготовки</w:t>
      </w:r>
      <w:r w:rsidR="00C01AE1" w:rsidRPr="008829DF">
        <w:rPr>
          <w:rFonts w:ascii="Times New Roman" w:hAnsi="Times New Roman"/>
          <w:sz w:val="28"/>
          <w:szCs w:val="28"/>
        </w:rPr>
        <w:t xml:space="preserve"> и его защите, ответить на вопросы.</w:t>
      </w:r>
    </w:p>
    <w:p w:rsidR="004D4CA7" w:rsidRPr="008829DF" w:rsidRDefault="00C01AE1" w:rsidP="00C01AE1">
      <w:pPr>
        <w:shd w:val="clear" w:color="auto" w:fill="FFFFFF"/>
        <w:spacing w:after="0" w:line="240" w:lineRule="auto"/>
        <w:ind w:firstLine="709"/>
        <w:jc w:val="both"/>
        <w:rPr>
          <w:rFonts w:ascii="Times New Roman" w:hAnsi="Times New Roman"/>
          <w:sz w:val="28"/>
          <w:szCs w:val="28"/>
        </w:rPr>
      </w:pPr>
      <w:r w:rsidRPr="008829DF">
        <w:rPr>
          <w:rFonts w:ascii="Times New Roman" w:hAnsi="Times New Roman"/>
          <w:sz w:val="28"/>
          <w:szCs w:val="28"/>
        </w:rPr>
        <w:t xml:space="preserve">«Не зачтено» оценивается уровень «ниже допустимого» как минимум по одному требованию, предъявляемому к содержанию и оформлению отчета о </w:t>
      </w:r>
      <w:r w:rsidRPr="008829DF">
        <w:rPr>
          <w:rFonts w:ascii="Times New Roman" w:hAnsi="Times New Roman"/>
          <w:color w:val="000000"/>
          <w:sz w:val="28"/>
          <w:szCs w:val="28"/>
        </w:rPr>
        <w:t>практической подготовки</w:t>
      </w:r>
      <w:r w:rsidRPr="008829DF">
        <w:rPr>
          <w:rFonts w:ascii="Times New Roman" w:hAnsi="Times New Roman"/>
          <w:sz w:val="28"/>
          <w:szCs w:val="28"/>
        </w:rPr>
        <w:t xml:space="preserve"> и его защите.</w:t>
      </w:r>
      <w:r w:rsidR="004D4CA7" w:rsidRPr="008829DF">
        <w:rPr>
          <w:rFonts w:ascii="Times New Roman" w:hAnsi="Times New Roman"/>
          <w:sz w:val="28"/>
          <w:szCs w:val="28"/>
        </w:rPr>
        <w:t xml:space="preserve"> </w:t>
      </w:r>
    </w:p>
    <w:p w:rsidR="004D4CA7" w:rsidRPr="008829DF" w:rsidRDefault="004D4CA7" w:rsidP="00EF5052">
      <w:pPr>
        <w:spacing w:after="0" w:line="240" w:lineRule="auto"/>
        <w:ind w:firstLine="709"/>
        <w:jc w:val="both"/>
        <w:rPr>
          <w:rFonts w:ascii="Times New Roman" w:hAnsi="Times New Roman"/>
          <w:sz w:val="28"/>
          <w:szCs w:val="28"/>
        </w:rPr>
      </w:pPr>
      <w:r w:rsidRPr="008829DF">
        <w:rPr>
          <w:rFonts w:ascii="Times New Roman" w:hAnsi="Times New Roman"/>
          <w:sz w:val="28"/>
          <w:szCs w:val="28"/>
        </w:rPr>
        <w:lastRenderedPageBreak/>
        <w:t>Положительная оценка по результатам защиты отчёта о практике вносится в ведомость и зачетную книжку студента.</w:t>
      </w:r>
    </w:p>
    <w:p w:rsidR="004D4CA7" w:rsidRPr="008829DF" w:rsidRDefault="004D4CA7" w:rsidP="00EF5052">
      <w:pPr>
        <w:pStyle w:val="211"/>
        <w:spacing w:after="0" w:line="240" w:lineRule="auto"/>
        <w:ind w:firstLine="709"/>
        <w:jc w:val="both"/>
        <w:rPr>
          <w:sz w:val="28"/>
          <w:szCs w:val="28"/>
        </w:rPr>
      </w:pPr>
      <w:r w:rsidRPr="008829DF">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8829DF" w:rsidRDefault="004D4CA7" w:rsidP="00EF5052">
      <w:pPr>
        <w:spacing w:after="0" w:line="240" w:lineRule="auto"/>
        <w:ind w:firstLine="709"/>
        <w:rPr>
          <w:rFonts w:ascii="Times New Roman" w:hAnsi="Times New Roman"/>
          <w:b/>
          <w:sz w:val="32"/>
          <w:szCs w:val="32"/>
        </w:rPr>
      </w:pPr>
      <w:bookmarkStart w:id="1" w:name="bookmark10"/>
    </w:p>
    <w:p w:rsidR="004D4CA7" w:rsidRPr="008829DF" w:rsidRDefault="004D4CA7">
      <w:pPr>
        <w:rPr>
          <w:rFonts w:ascii="Times New Roman" w:hAnsi="Times New Roman"/>
          <w:b/>
          <w:sz w:val="28"/>
          <w:szCs w:val="28"/>
        </w:rPr>
      </w:pPr>
      <w:r w:rsidRPr="008829DF">
        <w:rPr>
          <w:rFonts w:ascii="Times New Roman" w:hAnsi="Times New Roman"/>
          <w:b/>
          <w:sz w:val="28"/>
          <w:szCs w:val="28"/>
        </w:rPr>
        <w:br w:type="page"/>
      </w:r>
    </w:p>
    <w:p w:rsidR="004D4CA7" w:rsidRPr="008829DF" w:rsidRDefault="004D4CA7" w:rsidP="00EF5052">
      <w:pPr>
        <w:spacing w:after="0" w:line="240" w:lineRule="auto"/>
        <w:ind w:firstLine="709"/>
        <w:jc w:val="center"/>
        <w:rPr>
          <w:rFonts w:ascii="Times New Roman" w:hAnsi="Times New Roman"/>
          <w:b/>
          <w:sz w:val="28"/>
          <w:szCs w:val="28"/>
        </w:rPr>
      </w:pPr>
      <w:r w:rsidRPr="008829DF">
        <w:rPr>
          <w:rFonts w:ascii="Times New Roman" w:hAnsi="Times New Roman"/>
          <w:b/>
          <w:sz w:val="28"/>
          <w:szCs w:val="28"/>
        </w:rPr>
        <w:lastRenderedPageBreak/>
        <w:t>3. Содержание учебной практики (ознакомительн</w:t>
      </w:r>
      <w:r w:rsidR="00805324" w:rsidRPr="008829DF">
        <w:rPr>
          <w:rFonts w:ascii="Times New Roman" w:hAnsi="Times New Roman"/>
          <w:b/>
          <w:sz w:val="28"/>
          <w:szCs w:val="28"/>
        </w:rPr>
        <w:t>ой</w:t>
      </w:r>
      <w:r w:rsidRPr="008829DF">
        <w:rPr>
          <w:rFonts w:ascii="Times New Roman" w:hAnsi="Times New Roman"/>
          <w:b/>
          <w:sz w:val="28"/>
          <w:szCs w:val="28"/>
        </w:rPr>
        <w:t>)</w:t>
      </w:r>
    </w:p>
    <w:p w:rsidR="004D4CA7" w:rsidRPr="008829DF" w:rsidRDefault="004D4CA7" w:rsidP="0022112F">
      <w:pPr>
        <w:pStyle w:val="24"/>
        <w:shd w:val="clear" w:color="auto" w:fill="auto"/>
        <w:spacing w:after="0" w:line="240" w:lineRule="auto"/>
        <w:ind w:firstLine="709"/>
        <w:jc w:val="both"/>
        <w:rPr>
          <w:sz w:val="28"/>
          <w:szCs w:val="28"/>
        </w:rPr>
      </w:pPr>
    </w:p>
    <w:p w:rsidR="004D4CA7" w:rsidRPr="008829DF" w:rsidRDefault="004D4CA7" w:rsidP="0022112F">
      <w:pPr>
        <w:pStyle w:val="24"/>
        <w:shd w:val="clear" w:color="auto" w:fill="auto"/>
        <w:spacing w:after="0" w:line="240" w:lineRule="auto"/>
        <w:ind w:firstLine="709"/>
        <w:jc w:val="both"/>
        <w:rPr>
          <w:sz w:val="28"/>
          <w:szCs w:val="28"/>
        </w:rPr>
      </w:pPr>
      <w:r w:rsidRPr="008829DF">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8829DF" w:rsidRDefault="004D4CA7" w:rsidP="006E67D9">
      <w:pPr>
        <w:ind w:firstLine="708"/>
        <w:jc w:val="both"/>
        <w:rPr>
          <w:rStyle w:val="fontstyle01"/>
          <w:bCs/>
          <w:sz w:val="28"/>
          <w:szCs w:val="28"/>
        </w:rPr>
      </w:pPr>
      <w:r w:rsidRPr="008829DF">
        <w:rPr>
          <w:rStyle w:val="fontstyle01"/>
          <w:bCs/>
          <w:sz w:val="28"/>
          <w:szCs w:val="28"/>
        </w:rPr>
        <w:t xml:space="preserve">Разделы предоставляемого руководителю практики отчета соответствуют </w:t>
      </w:r>
      <w:r w:rsidR="00805324" w:rsidRPr="008829DF">
        <w:rPr>
          <w:rStyle w:val="fontstyle01"/>
          <w:bCs/>
          <w:sz w:val="28"/>
          <w:szCs w:val="28"/>
        </w:rPr>
        <w:t xml:space="preserve">заданиям </w:t>
      </w:r>
      <w:r w:rsidRPr="008829DF">
        <w:rPr>
          <w:rStyle w:val="fontstyle01"/>
          <w:bCs/>
          <w:sz w:val="28"/>
          <w:szCs w:val="28"/>
        </w:rPr>
        <w:t xml:space="preserve"> практики.</w:t>
      </w:r>
    </w:p>
    <w:p w:rsidR="004D4CA7" w:rsidRPr="008829DF" w:rsidRDefault="004D4CA7" w:rsidP="000D7D9B">
      <w:pPr>
        <w:pStyle w:val="24"/>
        <w:spacing w:after="0" w:line="240" w:lineRule="auto"/>
        <w:ind w:firstLine="709"/>
        <w:jc w:val="both"/>
        <w:rPr>
          <w:b/>
          <w:sz w:val="28"/>
          <w:szCs w:val="28"/>
        </w:rPr>
      </w:pPr>
      <w:r w:rsidRPr="008829DF">
        <w:rPr>
          <w:b/>
          <w:sz w:val="28"/>
          <w:szCs w:val="28"/>
        </w:rPr>
        <w:t>В соответствии с учебным планом учебная практика (ознакомительная) включает следующие разделы:</w:t>
      </w:r>
    </w:p>
    <w:p w:rsidR="004D4CA7" w:rsidRPr="008829DF" w:rsidRDefault="004D4CA7" w:rsidP="00374AFE">
      <w:pPr>
        <w:pStyle w:val="ab"/>
        <w:numPr>
          <w:ilvl w:val="0"/>
          <w:numId w:val="4"/>
        </w:numPr>
        <w:spacing w:after="0" w:line="240" w:lineRule="auto"/>
        <w:ind w:left="0" w:firstLine="709"/>
        <w:jc w:val="both"/>
        <w:rPr>
          <w:rFonts w:ascii="Times New Roman" w:hAnsi="Times New Roman"/>
          <w:bCs/>
          <w:i/>
          <w:iCs/>
          <w:sz w:val="28"/>
          <w:szCs w:val="28"/>
        </w:rPr>
      </w:pPr>
      <w:r w:rsidRPr="008829DF">
        <w:rPr>
          <w:rFonts w:ascii="Times New Roman" w:hAnsi="Times New Roman"/>
          <w:bCs/>
          <w:i/>
          <w:iCs/>
          <w:sz w:val="28"/>
          <w:szCs w:val="28"/>
        </w:rPr>
        <w:t>Общее знакомство с организацией, на базе которой проводится практика.</w:t>
      </w:r>
    </w:p>
    <w:p w:rsidR="004D4CA7" w:rsidRPr="008829DF" w:rsidRDefault="004D4CA7" w:rsidP="00374AFE">
      <w:pPr>
        <w:spacing w:after="0"/>
        <w:ind w:firstLine="708"/>
        <w:jc w:val="both"/>
        <w:rPr>
          <w:rFonts w:ascii="Times New Roman" w:hAnsi="Times New Roman"/>
          <w:sz w:val="28"/>
          <w:szCs w:val="28"/>
        </w:rPr>
      </w:pPr>
      <w:r w:rsidRPr="008829DF">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8829DF">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8829DF">
        <w:rPr>
          <w:rFonts w:ascii="Times New Roman" w:hAnsi="Times New Roman"/>
          <w:sz w:val="28"/>
          <w:szCs w:val="28"/>
        </w:rPr>
        <w:t xml:space="preserve"> с материально-технической базой учебного кабинета </w:t>
      </w:r>
      <w:r w:rsidR="006C7BB6" w:rsidRPr="008829DF">
        <w:rPr>
          <w:rFonts w:ascii="Times New Roman" w:hAnsi="Times New Roman"/>
          <w:sz w:val="28"/>
          <w:szCs w:val="28"/>
        </w:rPr>
        <w:t>учителя –дефектолога (олигофренопедагога)</w:t>
      </w:r>
      <w:r w:rsidR="00357916" w:rsidRPr="008829DF">
        <w:rPr>
          <w:rFonts w:ascii="Times New Roman" w:hAnsi="Times New Roman"/>
          <w:sz w:val="28"/>
          <w:szCs w:val="28"/>
        </w:rPr>
        <w:t>.</w:t>
      </w:r>
    </w:p>
    <w:p w:rsidR="004D4CA7" w:rsidRPr="008829DF" w:rsidRDefault="004D4CA7" w:rsidP="00374AFE">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Результат:  визитная карточка образовательной  организации. </w:t>
      </w:r>
    </w:p>
    <w:p w:rsidR="004D4CA7" w:rsidRPr="008829DF" w:rsidRDefault="004D4CA7" w:rsidP="000D7D9B">
      <w:pPr>
        <w:pStyle w:val="ab"/>
        <w:spacing w:after="0" w:line="240" w:lineRule="auto"/>
        <w:ind w:left="1069"/>
        <w:jc w:val="both"/>
        <w:rPr>
          <w:rFonts w:ascii="Times New Roman" w:hAnsi="Times New Roman"/>
          <w:i/>
          <w:sz w:val="28"/>
          <w:szCs w:val="28"/>
        </w:rPr>
      </w:pPr>
      <w:r w:rsidRPr="008829DF">
        <w:rPr>
          <w:rFonts w:ascii="Times New Roman" w:hAnsi="Times New Roman"/>
          <w:i/>
          <w:sz w:val="28"/>
          <w:szCs w:val="28"/>
        </w:rPr>
        <w:t>Схема составления визитной карточки:</w:t>
      </w:r>
    </w:p>
    <w:p w:rsidR="004D4CA7" w:rsidRPr="008829DF" w:rsidRDefault="004D4CA7" w:rsidP="000D7D9B">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наименование образовательной организации;</w:t>
      </w:r>
    </w:p>
    <w:p w:rsidR="004D4CA7" w:rsidRPr="008829DF" w:rsidRDefault="004D4CA7" w:rsidP="000D7D9B">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адрес;</w:t>
      </w:r>
    </w:p>
    <w:p w:rsidR="004D4CA7" w:rsidRPr="008829DF" w:rsidRDefault="004D4CA7" w:rsidP="000D7D9B">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руководство организацией;</w:t>
      </w:r>
    </w:p>
    <w:p w:rsidR="004D4CA7" w:rsidRPr="008829DF" w:rsidRDefault="004D4CA7" w:rsidP="000D7D9B">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ФИО руководителя практики от организации, стаж работы, категория;</w:t>
      </w:r>
    </w:p>
    <w:p w:rsidR="002700AB" w:rsidRPr="008829DF" w:rsidRDefault="004D4CA7" w:rsidP="002700AB">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традиции и достижения образовательной организации.</w:t>
      </w:r>
    </w:p>
    <w:p w:rsidR="00816C84" w:rsidRPr="008829DF" w:rsidRDefault="00816C84" w:rsidP="00816C84">
      <w:pPr>
        <w:numPr>
          <w:ilvl w:val="0"/>
          <w:numId w:val="4"/>
        </w:numPr>
        <w:spacing w:after="0" w:line="240" w:lineRule="auto"/>
        <w:jc w:val="both"/>
        <w:rPr>
          <w:rFonts w:ascii="Times New Roman" w:hAnsi="Times New Roman"/>
          <w:i/>
          <w:color w:val="000000"/>
          <w:sz w:val="28"/>
          <w:szCs w:val="28"/>
        </w:rPr>
      </w:pPr>
      <w:r w:rsidRPr="008829DF">
        <w:rPr>
          <w:rFonts w:ascii="Times New Roman" w:hAnsi="Times New Roman"/>
          <w:i/>
          <w:sz w:val="28"/>
          <w:szCs w:val="28"/>
        </w:rPr>
        <w:t>Посетить занятия</w:t>
      </w:r>
      <w:r w:rsidR="00C01AE1" w:rsidRPr="008829DF">
        <w:rPr>
          <w:rFonts w:ascii="Times New Roman" w:hAnsi="Times New Roman"/>
          <w:i/>
          <w:sz w:val="28"/>
          <w:szCs w:val="28"/>
        </w:rPr>
        <w:t xml:space="preserve"> </w:t>
      </w:r>
      <w:r w:rsidRPr="008829DF">
        <w:rPr>
          <w:rFonts w:ascii="Times New Roman" w:hAnsi="Times New Roman"/>
          <w:i/>
          <w:sz w:val="28"/>
          <w:szCs w:val="28"/>
        </w:rPr>
        <w:t>олигофренопедагога, подробно обсудить  и проанализировать  их.</w:t>
      </w:r>
    </w:p>
    <w:p w:rsidR="00816C84" w:rsidRPr="008829DF" w:rsidRDefault="00816C84" w:rsidP="00816C84">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Результаты проведенной работы зафиксировать  в дневнике практики. Студенты посещают занятия олигофренопедагога, подробно анализируют </w:t>
      </w:r>
      <w:r w:rsidRPr="008829DF">
        <w:rPr>
          <w:rFonts w:ascii="Times New Roman" w:hAnsi="Times New Roman"/>
          <w:sz w:val="28"/>
          <w:szCs w:val="28"/>
          <w:u w:val="single"/>
        </w:rPr>
        <w:t>одно</w:t>
      </w:r>
      <w:r w:rsidRPr="008829DF">
        <w:rPr>
          <w:rFonts w:ascii="Times New Roman" w:hAnsi="Times New Roman"/>
          <w:sz w:val="28"/>
          <w:szCs w:val="28"/>
        </w:rPr>
        <w:t xml:space="preserve"> из них  и результаты фиксируют в дневнике прохождения практики по схеме, представленной в Приложении. (Приложение 8). </w:t>
      </w:r>
    </w:p>
    <w:p w:rsidR="00816C84" w:rsidRPr="008829DF" w:rsidRDefault="00816C84" w:rsidP="00816C84">
      <w:pPr>
        <w:spacing w:after="0" w:line="240" w:lineRule="auto"/>
        <w:ind w:firstLine="708"/>
        <w:jc w:val="both"/>
        <w:rPr>
          <w:rFonts w:ascii="Times New Roman" w:hAnsi="Times New Roman"/>
          <w:sz w:val="28"/>
          <w:szCs w:val="28"/>
        </w:rPr>
      </w:pPr>
      <w:r w:rsidRPr="008829DF">
        <w:rPr>
          <w:rFonts w:ascii="Times New Roman" w:hAnsi="Times New Roman"/>
          <w:sz w:val="28"/>
          <w:szCs w:val="28"/>
        </w:rPr>
        <w:t>Результат: анализ занятия учителя-дефектолога</w:t>
      </w:r>
      <w:r w:rsidR="006C7BB6" w:rsidRPr="008829DF">
        <w:rPr>
          <w:rFonts w:ascii="Times New Roman" w:hAnsi="Times New Roman"/>
          <w:sz w:val="28"/>
          <w:szCs w:val="28"/>
        </w:rPr>
        <w:t xml:space="preserve"> (олигофренопедагога)</w:t>
      </w:r>
      <w:r w:rsidRPr="008829DF">
        <w:rPr>
          <w:rFonts w:ascii="Times New Roman" w:hAnsi="Times New Roman"/>
          <w:sz w:val="28"/>
          <w:szCs w:val="28"/>
        </w:rPr>
        <w:t>.</w:t>
      </w:r>
    </w:p>
    <w:p w:rsidR="00816C84" w:rsidRPr="008829DF" w:rsidRDefault="00816C84" w:rsidP="00816C84">
      <w:pPr>
        <w:numPr>
          <w:ilvl w:val="0"/>
          <w:numId w:val="4"/>
        </w:numPr>
        <w:spacing w:after="0" w:line="240" w:lineRule="auto"/>
        <w:jc w:val="both"/>
        <w:rPr>
          <w:rFonts w:ascii="Times New Roman" w:hAnsi="Times New Roman"/>
          <w:i/>
          <w:sz w:val="28"/>
          <w:szCs w:val="28"/>
        </w:rPr>
      </w:pPr>
      <w:r w:rsidRPr="008829DF">
        <w:rPr>
          <w:rFonts w:ascii="Times New Roman" w:hAnsi="Times New Roman"/>
          <w:i/>
          <w:sz w:val="28"/>
          <w:szCs w:val="28"/>
        </w:rPr>
        <w:t>Осуществить наблюдение за проведением обследования детей с ОВЗ, анализом и оформлением его результатов.</w:t>
      </w:r>
    </w:p>
    <w:p w:rsidR="00816C84" w:rsidRPr="008829DF" w:rsidRDefault="00816C84" w:rsidP="00816C84">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Заключение по нарушению заносится в речевую карту после обсуждения результатов обследования с олигофренопедагогом. </w:t>
      </w:r>
    </w:p>
    <w:p w:rsidR="00816C84" w:rsidRPr="008829DF" w:rsidRDefault="00816C84" w:rsidP="00816C84">
      <w:pPr>
        <w:rPr>
          <w:rFonts w:ascii="Times New Roman" w:hAnsi="Times New Roman"/>
          <w:sz w:val="28"/>
          <w:szCs w:val="28"/>
        </w:rPr>
      </w:pPr>
      <w:r w:rsidRPr="008829DF">
        <w:rPr>
          <w:rFonts w:ascii="Times New Roman" w:hAnsi="Times New Roman"/>
          <w:sz w:val="28"/>
          <w:szCs w:val="28"/>
        </w:rPr>
        <w:t>Результат: карта</w:t>
      </w:r>
      <w:r w:rsidR="00AC4CF3" w:rsidRPr="008829DF">
        <w:rPr>
          <w:rFonts w:ascii="Times New Roman" w:hAnsi="Times New Roman"/>
          <w:sz w:val="28"/>
          <w:szCs w:val="28"/>
        </w:rPr>
        <w:t xml:space="preserve"> обследования</w:t>
      </w:r>
    </w:p>
    <w:p w:rsidR="001E26AD" w:rsidRPr="008829DF" w:rsidRDefault="00E540EB" w:rsidP="00816C84">
      <w:pPr>
        <w:jc w:val="center"/>
        <w:rPr>
          <w:rStyle w:val="fontstyle01"/>
          <w:b/>
          <w:sz w:val="28"/>
          <w:szCs w:val="28"/>
        </w:rPr>
      </w:pPr>
      <w:r w:rsidRPr="008829DF">
        <w:rPr>
          <w:rStyle w:val="fontstyle01"/>
          <w:b/>
          <w:sz w:val="28"/>
          <w:szCs w:val="28"/>
        </w:rPr>
        <w:t>Индивидуальная работа</w:t>
      </w:r>
    </w:p>
    <w:p w:rsidR="00816C84" w:rsidRPr="008829DF" w:rsidRDefault="00816C84" w:rsidP="00816C84">
      <w:pPr>
        <w:spacing w:after="0" w:line="240" w:lineRule="auto"/>
        <w:ind w:firstLine="708"/>
        <w:jc w:val="both"/>
        <w:rPr>
          <w:rFonts w:ascii="Times New Roman" w:hAnsi="Times New Roman"/>
          <w:color w:val="000000"/>
          <w:spacing w:val="-2"/>
          <w:sz w:val="28"/>
          <w:szCs w:val="28"/>
        </w:rPr>
      </w:pPr>
      <w:r w:rsidRPr="008829DF">
        <w:rPr>
          <w:rFonts w:ascii="Times New Roman" w:hAnsi="Times New Roman"/>
          <w:color w:val="000000"/>
          <w:spacing w:val="-2"/>
          <w:sz w:val="28"/>
          <w:szCs w:val="28"/>
        </w:rPr>
        <w:t>Помощь учителя-дефектолога (олигофренопедагога)</w:t>
      </w:r>
      <w:r w:rsidR="006C7BB6" w:rsidRPr="008829DF">
        <w:rPr>
          <w:rFonts w:ascii="Times New Roman" w:hAnsi="Times New Roman"/>
          <w:color w:val="000000"/>
          <w:spacing w:val="-2"/>
          <w:sz w:val="28"/>
          <w:szCs w:val="28"/>
        </w:rPr>
        <w:t xml:space="preserve"> </w:t>
      </w:r>
      <w:r w:rsidRPr="008829DF">
        <w:rPr>
          <w:rFonts w:ascii="Times New Roman" w:hAnsi="Times New Roman"/>
          <w:color w:val="000000"/>
          <w:spacing w:val="-2"/>
          <w:sz w:val="28"/>
          <w:szCs w:val="28"/>
        </w:rPr>
        <w:t xml:space="preserve">в его повседневной работе: выполнение конкретных поручений в процессе проведения им диагностики, коррекционной, образовательной, воспитательной работы, совместной групповой консультации по запросу субъектов коррекционно-образовательного процесса. </w:t>
      </w:r>
    </w:p>
    <w:p w:rsidR="00816C84" w:rsidRPr="008829DF" w:rsidRDefault="00816C84" w:rsidP="00816C84">
      <w:pPr>
        <w:spacing w:after="0" w:line="240" w:lineRule="auto"/>
        <w:ind w:firstLine="708"/>
        <w:jc w:val="both"/>
        <w:rPr>
          <w:rFonts w:ascii="Times New Roman" w:hAnsi="Times New Roman"/>
          <w:color w:val="000000"/>
          <w:spacing w:val="-2"/>
          <w:sz w:val="28"/>
          <w:szCs w:val="28"/>
        </w:rPr>
      </w:pPr>
      <w:r w:rsidRPr="008829DF">
        <w:rPr>
          <w:rFonts w:ascii="Times New Roman" w:hAnsi="Times New Roman"/>
          <w:color w:val="000000"/>
          <w:spacing w:val="-2"/>
          <w:sz w:val="28"/>
          <w:szCs w:val="28"/>
        </w:rPr>
        <w:t>Результат: в «Дневнике практики» зафиксировать мероприятия, проведённые совместно с учителя-дефектолога (олигофренопедагога) мероприятия.</w:t>
      </w:r>
    </w:p>
    <w:p w:rsidR="004D4CA7" w:rsidRPr="008829DF" w:rsidRDefault="004D4CA7">
      <w:pPr>
        <w:rPr>
          <w:rFonts w:ascii="Times New Roman" w:hAnsi="Times New Roman"/>
          <w:b/>
          <w:sz w:val="28"/>
          <w:szCs w:val="28"/>
        </w:rPr>
      </w:pPr>
    </w:p>
    <w:p w:rsidR="004D4CA7" w:rsidRPr="008829DF" w:rsidRDefault="004D4CA7" w:rsidP="00B92937">
      <w:pPr>
        <w:pStyle w:val="1"/>
        <w:keepNext w:val="0"/>
        <w:spacing w:before="0" w:line="240" w:lineRule="auto"/>
        <w:ind w:firstLine="708"/>
        <w:jc w:val="center"/>
        <w:rPr>
          <w:rFonts w:ascii="Times New Roman" w:hAnsi="Times New Roman"/>
          <w:bCs w:val="0"/>
          <w:iCs/>
          <w:caps/>
          <w:color w:val="000000"/>
        </w:rPr>
      </w:pPr>
      <w:r w:rsidRPr="008829DF">
        <w:rPr>
          <w:rFonts w:ascii="Times New Roman" w:hAnsi="Times New Roman"/>
          <w:bCs w:val="0"/>
          <w:iCs/>
          <w:color w:val="000000"/>
        </w:rPr>
        <w:t xml:space="preserve">4.2 Требования к оформлению отчета об учебной </w:t>
      </w:r>
      <w:r w:rsidRPr="008829DF">
        <w:rPr>
          <w:rFonts w:ascii="Times New Roman" w:hAnsi="Times New Roman"/>
          <w:color w:val="000000"/>
        </w:rPr>
        <w:t>практике (ознакомительной)</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829DF">
        <w:rPr>
          <w:rFonts w:ascii="Times New Roman" w:hAnsi="Times New Roman"/>
          <w:sz w:val="28"/>
          <w:szCs w:val="28"/>
          <w:lang w:val="en-US"/>
        </w:rPr>
        <w:t>doc</w:t>
      </w:r>
      <w:r w:rsidRPr="008829DF">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Формат страницы – А4.</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Полужирный шрифт, курсив и подчеркнутый шрифт не применяются.</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Выравнивание текста - по ширине. Выравнивание таблиц и рисунков – по центру.</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Расстановка переносов - автоматическая.</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Наименования разделов и подразделов (заголовки) начинаются с </w:t>
      </w:r>
      <w:hyperlink r:id="rId6" w:history="1">
        <w:r w:rsidRPr="008829DF">
          <w:rPr>
            <w:rStyle w:val="ad"/>
            <w:rFonts w:ascii="Times New Roman" w:hAnsi="Times New Roman"/>
            <w:color w:val="auto"/>
            <w:sz w:val="28"/>
            <w:szCs w:val="28"/>
          </w:rPr>
          <w:t>заглавной букв</w:t>
        </w:r>
      </w:hyperlink>
      <w:r w:rsidRPr="008829D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D4CA7" w:rsidRPr="008829DF" w:rsidRDefault="004D4CA7" w:rsidP="00F028A5">
      <w:pPr>
        <w:pStyle w:val="formattext"/>
        <w:numPr>
          <w:ilvl w:val="0"/>
          <w:numId w:val="1"/>
        </w:numPr>
        <w:spacing w:before="0" w:beforeAutospacing="0" w:after="0" w:afterAutospacing="0"/>
        <w:ind w:left="0" w:firstLine="720"/>
        <w:jc w:val="both"/>
        <w:rPr>
          <w:sz w:val="28"/>
          <w:szCs w:val="28"/>
        </w:rPr>
      </w:pPr>
      <w:r w:rsidRPr="008829DF">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8829DF" w:rsidRDefault="004D4CA7" w:rsidP="00F028A5">
      <w:pPr>
        <w:pStyle w:val="formattext"/>
        <w:numPr>
          <w:ilvl w:val="0"/>
          <w:numId w:val="1"/>
        </w:numPr>
        <w:spacing w:before="0" w:beforeAutospacing="0" w:after="0" w:afterAutospacing="0"/>
        <w:ind w:left="0" w:firstLine="720"/>
        <w:jc w:val="both"/>
        <w:rPr>
          <w:sz w:val="28"/>
          <w:szCs w:val="28"/>
        </w:rPr>
      </w:pPr>
      <w:r w:rsidRPr="008829D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8829DF"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8829DF">
        <w:rPr>
          <w:rFonts w:ascii="Times New Roman" w:hAnsi="Times New Roman"/>
          <w:sz w:val="28"/>
          <w:szCs w:val="28"/>
        </w:rPr>
        <w:t>Каждый пункт, подпункт и перечисление записывают с абзацного отступа.</w:t>
      </w:r>
    </w:p>
    <w:p w:rsidR="004D4CA7" w:rsidRPr="008829DF"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8829DF">
        <w:rPr>
          <w:rFonts w:ascii="Times New Roman" w:hAnsi="Times New Roman"/>
          <w:sz w:val="28"/>
          <w:szCs w:val="28"/>
          <w:lang w:eastAsia="en-US"/>
        </w:rPr>
        <w:t>В тексте документа не допускается:</w:t>
      </w:r>
    </w:p>
    <w:p w:rsidR="004D4CA7" w:rsidRPr="008829DF"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8829DF">
        <w:rPr>
          <w:rFonts w:ascii="Times New Roman" w:hAnsi="Times New Roman"/>
          <w:sz w:val="28"/>
          <w:szCs w:val="28"/>
          <w:lang w:eastAsia="en-US"/>
        </w:rPr>
        <w:t>- применять обороты разговорной речи, техницизмы, профессионализмы;</w:t>
      </w:r>
    </w:p>
    <w:p w:rsidR="004D4CA7" w:rsidRPr="008829DF"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8829DF">
        <w:rPr>
          <w:rFonts w:ascii="Times New Roman" w:hAnsi="Times New Roman"/>
          <w:sz w:val="28"/>
          <w:szCs w:val="28"/>
          <w:lang w:eastAsia="en-US"/>
        </w:rPr>
        <w:t xml:space="preserve">- применять для одного и того же понятия различные научно-технические </w:t>
      </w:r>
      <w:r w:rsidRPr="008829DF">
        <w:rPr>
          <w:rFonts w:ascii="Times New Roman" w:hAnsi="Times New Roman"/>
          <w:sz w:val="28"/>
          <w:szCs w:val="28"/>
          <w:lang w:eastAsia="en-US"/>
        </w:rPr>
        <w:lastRenderedPageBreak/>
        <w:t>термины, близкие по смыслу (синонимы), а также иностранные слова и термины при наличии равнозначных слов и терминов в русском языке;</w:t>
      </w:r>
    </w:p>
    <w:p w:rsidR="004D4CA7" w:rsidRPr="008829DF"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8829DF">
        <w:rPr>
          <w:rFonts w:ascii="Times New Roman" w:hAnsi="Times New Roman"/>
          <w:sz w:val="28"/>
          <w:szCs w:val="28"/>
          <w:lang w:eastAsia="en-US"/>
        </w:rPr>
        <w:t>- применять произвольные словообразования;</w:t>
      </w:r>
    </w:p>
    <w:p w:rsidR="004D4CA7" w:rsidRPr="008829DF"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8829DF">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6D16F5" w:rsidRPr="008829DF"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8829DF"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8829DF">
        <w:rPr>
          <w:rFonts w:ascii="Times New Roman" w:hAnsi="Times New Roman"/>
          <w:sz w:val="28"/>
          <w:szCs w:val="28"/>
        </w:rPr>
        <w:t>3.3 Правила оформления таблиц</w:t>
      </w:r>
    </w:p>
    <w:p w:rsidR="004D4CA7" w:rsidRPr="008829DF"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8829DF"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8829D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8829DF"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8829DF">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8829DF" w:rsidRDefault="004D4CA7" w:rsidP="00F028A5">
      <w:pPr>
        <w:numPr>
          <w:ilvl w:val="0"/>
          <w:numId w:val="1"/>
        </w:numPr>
        <w:spacing w:after="0" w:line="240" w:lineRule="auto"/>
        <w:rPr>
          <w:rFonts w:ascii="Times New Roman" w:hAnsi="Times New Roman"/>
          <w:sz w:val="28"/>
          <w:szCs w:val="28"/>
        </w:rPr>
      </w:pPr>
    </w:p>
    <w:p w:rsidR="004D4CA7" w:rsidRPr="008829DF" w:rsidRDefault="004D4CA7" w:rsidP="00F028A5">
      <w:pPr>
        <w:numPr>
          <w:ilvl w:val="0"/>
          <w:numId w:val="1"/>
        </w:numPr>
        <w:spacing w:after="0" w:line="240" w:lineRule="auto"/>
        <w:rPr>
          <w:rFonts w:ascii="Times New Roman" w:hAnsi="Times New Roman"/>
          <w:sz w:val="28"/>
          <w:szCs w:val="28"/>
        </w:rPr>
      </w:pPr>
      <w:r w:rsidRPr="008829DF">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4D4CA7" w:rsidRPr="008829DF" w:rsidTr="004A182B">
        <w:tc>
          <w:tcPr>
            <w:tcW w:w="3191" w:type="dxa"/>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Должность</w:t>
            </w:r>
          </w:p>
        </w:tc>
        <w:tc>
          <w:tcPr>
            <w:tcW w:w="3190" w:type="dxa"/>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Количество</w:t>
            </w:r>
          </w:p>
        </w:tc>
        <w:tc>
          <w:tcPr>
            <w:tcW w:w="3190" w:type="dxa"/>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Заработная плата (руб.)</w:t>
            </w:r>
          </w:p>
        </w:tc>
      </w:tr>
      <w:tr w:rsidR="004D4CA7" w:rsidRPr="008829DF" w:rsidTr="004A182B">
        <w:tc>
          <w:tcPr>
            <w:tcW w:w="3191" w:type="dxa"/>
          </w:tcPr>
          <w:p w:rsidR="004D4CA7" w:rsidRPr="008829DF" w:rsidRDefault="004D4CA7" w:rsidP="004A182B">
            <w:pPr>
              <w:spacing w:after="0" w:line="240" w:lineRule="auto"/>
              <w:ind w:left="45"/>
              <w:rPr>
                <w:rFonts w:ascii="Times New Roman" w:hAnsi="Times New Roman"/>
                <w:sz w:val="28"/>
                <w:szCs w:val="28"/>
              </w:rPr>
            </w:pPr>
            <w:r w:rsidRPr="008829DF">
              <w:rPr>
                <w:rFonts w:ascii="Times New Roman" w:hAnsi="Times New Roman"/>
                <w:sz w:val="28"/>
                <w:szCs w:val="28"/>
              </w:rPr>
              <w:t>Генеральный директор</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1</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25000</w:t>
            </w:r>
          </w:p>
        </w:tc>
      </w:tr>
      <w:tr w:rsidR="004D4CA7" w:rsidRPr="008829DF" w:rsidTr="004A182B">
        <w:tc>
          <w:tcPr>
            <w:tcW w:w="3191" w:type="dxa"/>
          </w:tcPr>
          <w:p w:rsidR="004D4CA7" w:rsidRPr="008829DF" w:rsidRDefault="004D4CA7" w:rsidP="004A182B">
            <w:pPr>
              <w:spacing w:after="0" w:line="240" w:lineRule="auto"/>
              <w:ind w:left="45"/>
              <w:rPr>
                <w:rFonts w:ascii="Times New Roman" w:hAnsi="Times New Roman"/>
                <w:sz w:val="28"/>
                <w:szCs w:val="28"/>
              </w:rPr>
            </w:pPr>
            <w:r w:rsidRPr="008829DF">
              <w:rPr>
                <w:rFonts w:ascii="Times New Roman" w:hAnsi="Times New Roman"/>
                <w:sz w:val="28"/>
                <w:szCs w:val="28"/>
              </w:rPr>
              <w:t>Исполнительный директор</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1</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20000</w:t>
            </w:r>
          </w:p>
        </w:tc>
      </w:tr>
      <w:tr w:rsidR="004D4CA7" w:rsidRPr="008829DF" w:rsidTr="004A182B">
        <w:tc>
          <w:tcPr>
            <w:tcW w:w="3191" w:type="dxa"/>
          </w:tcPr>
          <w:p w:rsidR="004D4CA7" w:rsidRPr="008829DF" w:rsidRDefault="004D4CA7" w:rsidP="004A182B">
            <w:pPr>
              <w:spacing w:after="0" w:line="240" w:lineRule="auto"/>
              <w:ind w:left="45"/>
              <w:rPr>
                <w:rFonts w:ascii="Times New Roman" w:hAnsi="Times New Roman"/>
                <w:sz w:val="28"/>
                <w:szCs w:val="28"/>
              </w:rPr>
            </w:pPr>
            <w:r w:rsidRPr="008829DF">
              <w:rPr>
                <w:rFonts w:ascii="Times New Roman" w:hAnsi="Times New Roman"/>
                <w:sz w:val="28"/>
                <w:szCs w:val="28"/>
              </w:rPr>
              <w:t>Бухгалтер</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1</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15000</w:t>
            </w:r>
          </w:p>
        </w:tc>
      </w:tr>
      <w:tr w:rsidR="004D4CA7" w:rsidRPr="008829DF" w:rsidTr="004A182B">
        <w:tc>
          <w:tcPr>
            <w:tcW w:w="6381" w:type="dxa"/>
            <w:gridSpan w:val="2"/>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Итого:</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60000</w:t>
            </w:r>
          </w:p>
        </w:tc>
      </w:tr>
    </w:tbl>
    <w:p w:rsidR="004D4CA7" w:rsidRPr="008829DF"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8829DF" w:rsidRDefault="004D4CA7" w:rsidP="00F028A5">
      <w:pPr>
        <w:pStyle w:val="ac"/>
        <w:spacing w:before="0" w:beforeAutospacing="0" w:after="0" w:afterAutospacing="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r w:rsidRPr="008829DF">
        <w:rPr>
          <w:sz w:val="28"/>
          <w:szCs w:val="28"/>
        </w:rPr>
        <w:t>3.4 Правила оформления списка использованных источников</w:t>
      </w: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 [Видеозапись]; - [Мультимедиа]; - [Текст]; - [Электронный ресурс].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r w:rsidRPr="008829DF">
        <w:rPr>
          <w:sz w:val="28"/>
          <w:szCs w:val="28"/>
        </w:rPr>
        <w:t>Примеры оформления нормативно-правовых актов</w:t>
      </w: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lastRenderedPageBreak/>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7" w:history="1">
        <w:r w:rsidR="009F74E0">
          <w:rPr>
            <w:rStyle w:val="ad"/>
            <w:sz w:val="28"/>
            <w:szCs w:val="28"/>
          </w:rPr>
          <w:t>http://www.consultant.ru</w:t>
        </w:r>
      </w:hyperlink>
      <w:r w:rsidRPr="008829DF">
        <w:rPr>
          <w:sz w:val="28"/>
          <w:szCs w:val="28"/>
        </w:rPr>
        <w:t xml:space="preserve">   </w:t>
      </w: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r w:rsidRPr="008829DF">
        <w:rPr>
          <w:sz w:val="28"/>
          <w:szCs w:val="28"/>
        </w:rPr>
        <w:t>Книги, статьи, материалы конференций и семинаров</w:t>
      </w: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4. Голубков, Е.П. Маркетинг как концепция рыночного управления [Текст] // Маркетинг в России и за рубежом. - 2015. - N 1. - С. 89–104.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8" w:history="1">
        <w:r w:rsidR="009F74E0">
          <w:rPr>
            <w:rStyle w:val="ad"/>
            <w:sz w:val="28"/>
            <w:szCs w:val="28"/>
          </w:rPr>
          <w:t>http://www2/usu.ru/philosoph/chertkova...</w:t>
        </w:r>
      </w:hyperlink>
      <w:r w:rsidRPr="008829DF">
        <w:rPr>
          <w:sz w:val="28"/>
          <w:szCs w:val="28"/>
        </w:rPr>
        <w:t xml:space="preserve">.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r w:rsidRPr="008829DF">
        <w:rPr>
          <w:sz w:val="28"/>
          <w:szCs w:val="28"/>
        </w:rPr>
        <w:t>Интернет-ресурсы</w:t>
      </w: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19. Министерство финансов Российской Федерации:– Режим доступа: </w:t>
      </w:r>
      <w:hyperlink r:id="rId9" w:history="1">
        <w:r w:rsidR="009F74E0">
          <w:rPr>
            <w:rStyle w:val="ad"/>
            <w:sz w:val="28"/>
            <w:szCs w:val="28"/>
          </w:rPr>
          <w:t>http://www.minfin.ru</w:t>
        </w:r>
      </w:hyperlink>
      <w:r w:rsidRPr="008829DF">
        <w:rPr>
          <w:sz w:val="28"/>
          <w:szCs w:val="28"/>
        </w:rPr>
        <w:t xml:space="preserve">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20. Российская книжная палата: -  Режим доступа: </w:t>
      </w:r>
      <w:hyperlink r:id="rId10" w:history="1">
        <w:r w:rsidR="009F74E0">
          <w:rPr>
            <w:rStyle w:val="ad"/>
            <w:sz w:val="28"/>
            <w:szCs w:val="28"/>
          </w:rPr>
          <w:t>http://www.bookchamber.ru</w:t>
        </w:r>
      </w:hyperlink>
      <w:r w:rsidRPr="008829DF">
        <w:rPr>
          <w:sz w:val="28"/>
          <w:szCs w:val="28"/>
        </w:rPr>
        <w:t xml:space="preserve">  </w:t>
      </w:r>
    </w:p>
    <w:p w:rsidR="004D4CA7" w:rsidRPr="008829DF" w:rsidRDefault="004D4CA7" w:rsidP="00F028A5">
      <w:pPr>
        <w:pStyle w:val="formattext"/>
        <w:numPr>
          <w:ilvl w:val="0"/>
          <w:numId w:val="1"/>
        </w:numPr>
        <w:spacing w:before="0" w:beforeAutospacing="0" w:after="0" w:afterAutospacing="0"/>
        <w:ind w:left="0" w:firstLine="720"/>
        <w:jc w:val="both"/>
        <w:rPr>
          <w:sz w:val="28"/>
          <w:szCs w:val="28"/>
        </w:rPr>
      </w:pPr>
      <w:r w:rsidRPr="008829DF">
        <w:rPr>
          <w:sz w:val="28"/>
          <w:szCs w:val="28"/>
        </w:rPr>
        <w:lastRenderedPageBreak/>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1" w:history="1">
        <w:r w:rsidR="009F74E0">
          <w:rPr>
            <w:rStyle w:val="ad"/>
            <w:sz w:val="28"/>
            <w:szCs w:val="28"/>
          </w:rPr>
          <w:t>http://vestnik.fa.ru/4(28)2003/4.html..</w:t>
        </w:r>
      </w:hyperlink>
      <w:r w:rsidRPr="008829DF">
        <w:rPr>
          <w:sz w:val="28"/>
          <w:szCs w:val="28"/>
        </w:rPr>
        <w:t>.</w:t>
      </w:r>
    </w:p>
    <w:p w:rsidR="004D4CA7" w:rsidRPr="008829DF"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8829DF" w:rsidRDefault="004D4CA7" w:rsidP="009A7A26">
      <w:pPr>
        <w:rPr>
          <w:rFonts w:ascii="Times New Roman" w:hAnsi="Times New Roman"/>
          <w:sz w:val="28"/>
          <w:szCs w:val="28"/>
        </w:rPr>
      </w:pPr>
      <w:r w:rsidRPr="008829DF">
        <w:rPr>
          <w:rFonts w:ascii="Times New Roman" w:hAnsi="Times New Roman"/>
          <w:sz w:val="28"/>
          <w:szCs w:val="28"/>
        </w:rPr>
        <w:br w:type="page"/>
      </w:r>
    </w:p>
    <w:p w:rsidR="004D4CA7" w:rsidRPr="008829DF" w:rsidRDefault="004D4CA7" w:rsidP="00F028A5">
      <w:pPr>
        <w:jc w:val="right"/>
        <w:rPr>
          <w:rFonts w:ascii="Times New Roman" w:hAnsi="Times New Roman"/>
          <w:sz w:val="28"/>
          <w:szCs w:val="28"/>
        </w:rPr>
      </w:pPr>
      <w:r w:rsidRPr="008829DF">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8829DF" w:rsidTr="004A182B">
        <w:trPr>
          <w:trHeight w:val="240"/>
        </w:trPr>
        <w:tc>
          <w:tcPr>
            <w:tcW w:w="9956" w:type="dxa"/>
            <w:tcBorders>
              <w:top w:val="nil"/>
              <w:left w:val="nil"/>
              <w:bottom w:val="nil"/>
              <w:right w:val="nil"/>
            </w:tcBorders>
            <w:shd w:val="clear" w:color="auto" w:fill="FFFFFF"/>
          </w:tcPr>
          <w:p w:rsidR="004D4CA7" w:rsidRPr="008829DF" w:rsidRDefault="004D4CA7" w:rsidP="004A182B">
            <w:pPr>
              <w:autoSpaceDN w:val="0"/>
              <w:adjustRightInd w:val="0"/>
              <w:spacing w:after="0" w:line="240" w:lineRule="auto"/>
              <w:jc w:val="center"/>
              <w:rPr>
                <w:rFonts w:ascii="Times New Roman" w:hAnsi="Times New Roman"/>
                <w:sz w:val="28"/>
                <w:szCs w:val="28"/>
              </w:rPr>
            </w:pPr>
          </w:p>
        </w:tc>
      </w:tr>
      <w:tr w:rsidR="004D4CA7" w:rsidRPr="008829DF" w:rsidTr="004A182B">
        <w:trPr>
          <w:trHeight w:val="240"/>
        </w:trPr>
        <w:tc>
          <w:tcPr>
            <w:tcW w:w="9956" w:type="dxa"/>
            <w:tcBorders>
              <w:top w:val="nil"/>
              <w:left w:val="nil"/>
              <w:bottom w:val="nil"/>
              <w:right w:val="nil"/>
            </w:tcBorders>
            <w:shd w:val="clear" w:color="auto" w:fill="FFFFFF"/>
          </w:tcPr>
          <w:p w:rsidR="004D4CA7" w:rsidRPr="008829DF" w:rsidRDefault="004D4CA7" w:rsidP="004A182B">
            <w:pPr>
              <w:autoSpaceDN w:val="0"/>
              <w:adjustRightInd w:val="0"/>
              <w:spacing w:after="0" w:line="240" w:lineRule="auto"/>
              <w:jc w:val="center"/>
              <w:rPr>
                <w:rFonts w:ascii="Times New Roman" w:hAnsi="Times New Roman"/>
                <w:sz w:val="28"/>
                <w:szCs w:val="28"/>
              </w:rPr>
            </w:pPr>
            <w:r w:rsidRPr="008829DF">
              <w:rPr>
                <w:rFonts w:ascii="Times New Roman" w:hAnsi="Times New Roman"/>
                <w:sz w:val="28"/>
                <w:szCs w:val="28"/>
              </w:rPr>
              <w:t>Частное учреждение образовательная организация высшего образования</w:t>
            </w:r>
            <w:r w:rsidRPr="008829DF">
              <w:rPr>
                <w:rFonts w:ascii="Times New Roman" w:hAnsi="Times New Roman"/>
                <w:sz w:val="28"/>
                <w:szCs w:val="28"/>
              </w:rPr>
              <w:br/>
              <w:t>«Омская гуманитарная академия»</w:t>
            </w:r>
          </w:p>
        </w:tc>
      </w:tr>
    </w:tbl>
    <w:p w:rsidR="004D4CA7" w:rsidRPr="008829DF" w:rsidRDefault="004D4CA7" w:rsidP="00F028A5">
      <w:pPr>
        <w:spacing w:after="0" w:line="240" w:lineRule="auto"/>
        <w:jc w:val="center"/>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rPr>
        <w:t>Кафедра педагогики, психологии и социальной работы»</w:t>
      </w:r>
    </w:p>
    <w:p w:rsidR="004D4CA7" w:rsidRPr="008829DF"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8829DF"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8829DF"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b/>
          <w:i/>
          <w:sz w:val="28"/>
          <w:szCs w:val="28"/>
        </w:rPr>
      </w:pPr>
    </w:p>
    <w:p w:rsidR="00AE7AEE" w:rsidRPr="008829DF" w:rsidRDefault="00AE7AEE" w:rsidP="00AE7AEE">
      <w:pPr>
        <w:jc w:val="center"/>
        <w:rPr>
          <w:rFonts w:ascii="Times New Roman" w:hAnsi="Times New Roman"/>
          <w:spacing w:val="20"/>
          <w:sz w:val="28"/>
          <w:szCs w:val="28"/>
        </w:rPr>
      </w:pPr>
      <w:r w:rsidRPr="008829DF">
        <w:rPr>
          <w:rFonts w:ascii="Times New Roman" w:hAnsi="Times New Roman"/>
          <w:spacing w:val="20"/>
          <w:sz w:val="28"/>
          <w:szCs w:val="28"/>
        </w:rPr>
        <w:t>ОТЧЕТ</w:t>
      </w:r>
    </w:p>
    <w:p w:rsidR="00E652BA" w:rsidRPr="008829DF" w:rsidRDefault="00AE7AEE" w:rsidP="00AE7AEE">
      <w:pPr>
        <w:spacing w:after="0"/>
        <w:jc w:val="center"/>
        <w:rPr>
          <w:rFonts w:ascii="Times New Roman" w:hAnsi="Times New Roman"/>
          <w:sz w:val="28"/>
          <w:szCs w:val="28"/>
        </w:rPr>
      </w:pPr>
      <w:r w:rsidRPr="008829DF">
        <w:rPr>
          <w:rFonts w:ascii="Times New Roman" w:hAnsi="Times New Roman"/>
          <w:sz w:val="28"/>
          <w:szCs w:val="28"/>
        </w:rPr>
        <w:t>О ПРАКТИЧЕСКОЙ ПОДГОТОВКЕ</w:t>
      </w:r>
    </w:p>
    <w:p w:rsidR="00941FEA" w:rsidRPr="008829DF" w:rsidRDefault="00E652BA" w:rsidP="00941FEA">
      <w:pPr>
        <w:spacing w:after="0"/>
        <w:jc w:val="center"/>
        <w:rPr>
          <w:rFonts w:ascii="Times New Roman" w:hAnsi="Times New Roman"/>
          <w:sz w:val="28"/>
          <w:szCs w:val="28"/>
        </w:rPr>
      </w:pPr>
      <w:r w:rsidRPr="008829DF">
        <w:rPr>
          <w:rFonts w:ascii="Times New Roman" w:hAnsi="Times New Roman"/>
          <w:sz w:val="28"/>
          <w:szCs w:val="28"/>
        </w:rPr>
        <w:t>К.М. 01.07 (У)</w:t>
      </w:r>
    </w:p>
    <w:p w:rsidR="00941FEA" w:rsidRPr="008829DF" w:rsidRDefault="00941FEA" w:rsidP="00941FEA">
      <w:pPr>
        <w:spacing w:after="0" w:line="240" w:lineRule="auto"/>
        <w:jc w:val="both"/>
        <w:rPr>
          <w:sz w:val="28"/>
          <w:szCs w:val="28"/>
        </w:rPr>
      </w:pPr>
    </w:p>
    <w:p w:rsidR="00941FEA" w:rsidRPr="008829DF" w:rsidRDefault="00941FEA" w:rsidP="00941FEA">
      <w:pPr>
        <w:spacing w:after="0" w:line="240" w:lineRule="auto"/>
        <w:jc w:val="both"/>
        <w:rPr>
          <w:rFonts w:ascii="Times New Roman" w:hAnsi="Times New Roman"/>
          <w:sz w:val="28"/>
          <w:szCs w:val="28"/>
        </w:rPr>
      </w:pPr>
      <w:r w:rsidRPr="008829DF">
        <w:rPr>
          <w:rFonts w:ascii="Times New Roman" w:hAnsi="Times New Roman"/>
          <w:sz w:val="28"/>
          <w:szCs w:val="28"/>
        </w:rPr>
        <w:t>Вид практики: Учебная практика</w:t>
      </w:r>
    </w:p>
    <w:p w:rsidR="004D4CA7" w:rsidRPr="008829DF" w:rsidRDefault="008400E1" w:rsidP="00F028A5">
      <w:pPr>
        <w:spacing w:after="0" w:line="240" w:lineRule="auto"/>
        <w:rPr>
          <w:rFonts w:ascii="Times New Roman" w:hAnsi="Times New Roman"/>
          <w:sz w:val="28"/>
          <w:szCs w:val="28"/>
        </w:rPr>
      </w:pPr>
      <w:r w:rsidRPr="008829DF">
        <w:rPr>
          <w:rFonts w:ascii="Times New Roman" w:hAnsi="Times New Roman"/>
          <w:sz w:val="28"/>
          <w:szCs w:val="28"/>
        </w:rPr>
        <w:t>Тип практики:  О</w:t>
      </w:r>
      <w:r w:rsidR="004D4CA7" w:rsidRPr="008829DF">
        <w:rPr>
          <w:rFonts w:ascii="Times New Roman" w:hAnsi="Times New Roman"/>
          <w:sz w:val="28"/>
          <w:szCs w:val="28"/>
        </w:rPr>
        <w:t>знакомительная</w:t>
      </w:r>
      <w:r w:rsidRPr="008829DF">
        <w:rPr>
          <w:rFonts w:ascii="Times New Roman" w:hAnsi="Times New Roman"/>
          <w:sz w:val="28"/>
          <w:szCs w:val="28"/>
        </w:rPr>
        <w:t xml:space="preserve"> практика</w:t>
      </w:r>
    </w:p>
    <w:p w:rsidR="004D4CA7" w:rsidRPr="008829DF" w:rsidRDefault="004D4CA7" w:rsidP="00F028A5">
      <w:pPr>
        <w:pStyle w:val="ConsPlusNormal"/>
        <w:jc w:val="both"/>
        <w:rPr>
          <w:rFonts w:ascii="Times New Roman" w:hAnsi="Times New Roman" w:cs="Times New Roman"/>
          <w:sz w:val="28"/>
          <w:szCs w:val="28"/>
        </w:rPr>
      </w:pPr>
    </w:p>
    <w:p w:rsidR="004D4CA7" w:rsidRPr="008829DF" w:rsidRDefault="004D4CA7" w:rsidP="00F028A5">
      <w:pPr>
        <w:pStyle w:val="ConsPlusNormal"/>
        <w:ind w:firstLine="540"/>
        <w:jc w:val="both"/>
        <w:rPr>
          <w:rFonts w:ascii="Times New Roman" w:hAnsi="Times New Roman" w:cs="Times New Roman"/>
        </w:rPr>
      </w:pPr>
    </w:p>
    <w:p w:rsidR="004D4CA7" w:rsidRPr="008829DF" w:rsidRDefault="004D4CA7" w:rsidP="00F028A5">
      <w:pPr>
        <w:spacing w:after="0" w:line="240" w:lineRule="auto"/>
        <w:rPr>
          <w:rFonts w:ascii="Times New Roman" w:hAnsi="Times New Roman"/>
          <w:sz w:val="28"/>
          <w:szCs w:val="28"/>
        </w:rPr>
      </w:pP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Выполнил(а):  __________________________________</w:t>
      </w:r>
    </w:p>
    <w:p w:rsidR="004D4CA7" w:rsidRPr="008829DF" w:rsidRDefault="004D4CA7" w:rsidP="00F028A5">
      <w:pPr>
        <w:spacing w:after="0" w:line="240" w:lineRule="auto"/>
        <w:ind w:left="3544"/>
        <w:jc w:val="center"/>
        <w:rPr>
          <w:rFonts w:ascii="Times New Roman" w:hAnsi="Times New Roman"/>
        </w:rPr>
      </w:pPr>
      <w:r w:rsidRPr="008829DF">
        <w:rPr>
          <w:rFonts w:ascii="Times New Roman" w:hAnsi="Times New Roman"/>
        </w:rPr>
        <w:t>Фамилия И.О.</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 xml:space="preserve">Направление подготовки:  ________________________ </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_______________________________________________</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Направленность (профиль) программы______________</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_______________________________________________</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Форма обучения: ________________________________</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Руководитель практики от ОмГА:</w:t>
      </w:r>
    </w:p>
    <w:p w:rsidR="004D4CA7" w:rsidRPr="008829DF" w:rsidRDefault="004D4CA7" w:rsidP="00F028A5">
      <w:pPr>
        <w:pStyle w:val="21"/>
        <w:spacing w:after="0" w:line="240" w:lineRule="auto"/>
        <w:ind w:left="3544" w:right="55"/>
        <w:rPr>
          <w:rFonts w:ascii="Times New Roman" w:hAnsi="Times New Roman"/>
        </w:rPr>
      </w:pPr>
      <w:r w:rsidRPr="008829DF">
        <w:rPr>
          <w:rFonts w:ascii="Times New Roman" w:hAnsi="Times New Roman"/>
        </w:rPr>
        <w:t>_______________________________________________</w:t>
      </w:r>
    </w:p>
    <w:p w:rsidR="004D4CA7" w:rsidRPr="008829DF" w:rsidRDefault="004D4CA7" w:rsidP="00F028A5">
      <w:pPr>
        <w:spacing w:after="0" w:line="240" w:lineRule="auto"/>
        <w:ind w:left="3544"/>
        <w:jc w:val="center"/>
        <w:rPr>
          <w:rFonts w:ascii="Times New Roman" w:hAnsi="Times New Roman"/>
        </w:rPr>
      </w:pPr>
      <w:r w:rsidRPr="008829DF">
        <w:rPr>
          <w:rFonts w:ascii="Times New Roman" w:hAnsi="Times New Roman"/>
        </w:rPr>
        <w:t>Уч. степень, уч. звание, Фамилия И.О.</w:t>
      </w:r>
    </w:p>
    <w:p w:rsidR="004D4CA7" w:rsidRPr="008829DF" w:rsidRDefault="004D4CA7" w:rsidP="00F028A5">
      <w:pPr>
        <w:pStyle w:val="21"/>
        <w:spacing w:after="0" w:line="240" w:lineRule="auto"/>
        <w:ind w:left="3544" w:right="55"/>
        <w:jc w:val="center"/>
        <w:rPr>
          <w:rFonts w:ascii="Times New Roman" w:hAnsi="Times New Roman"/>
        </w:rPr>
      </w:pPr>
      <w:r w:rsidRPr="008829DF">
        <w:rPr>
          <w:rFonts w:ascii="Times New Roman" w:hAnsi="Times New Roman"/>
        </w:rPr>
        <w:t>_____________________</w:t>
      </w:r>
    </w:p>
    <w:p w:rsidR="004D4CA7" w:rsidRPr="008829DF" w:rsidRDefault="004D4CA7" w:rsidP="00F028A5">
      <w:pPr>
        <w:pStyle w:val="21"/>
        <w:spacing w:after="0" w:line="240" w:lineRule="auto"/>
        <w:ind w:left="3544" w:right="55"/>
        <w:jc w:val="center"/>
        <w:rPr>
          <w:rFonts w:ascii="Times New Roman" w:hAnsi="Times New Roman"/>
        </w:rPr>
      </w:pPr>
      <w:r w:rsidRPr="008829DF">
        <w:rPr>
          <w:rFonts w:ascii="Times New Roman" w:hAnsi="Times New Roman"/>
        </w:rPr>
        <w:t>подпись</w:t>
      </w:r>
    </w:p>
    <w:p w:rsidR="004D4CA7" w:rsidRPr="008829DF" w:rsidRDefault="004D4CA7" w:rsidP="00F028A5">
      <w:pPr>
        <w:shd w:val="clear" w:color="auto" w:fill="FFFFFF"/>
        <w:spacing w:after="0" w:line="240" w:lineRule="auto"/>
        <w:rPr>
          <w:rFonts w:ascii="Times New Roman" w:hAnsi="Times New Roman"/>
          <w:sz w:val="24"/>
          <w:szCs w:val="24"/>
        </w:rPr>
      </w:pPr>
    </w:p>
    <w:p w:rsidR="004D4CA7" w:rsidRPr="008829DF" w:rsidRDefault="004D4CA7" w:rsidP="00F028A5">
      <w:pPr>
        <w:shd w:val="clear" w:color="auto" w:fill="FFFFFF"/>
        <w:spacing w:after="0" w:line="240" w:lineRule="auto"/>
        <w:rPr>
          <w:rFonts w:ascii="Times New Roman" w:hAnsi="Times New Roman"/>
          <w:sz w:val="24"/>
          <w:szCs w:val="24"/>
        </w:rPr>
      </w:pPr>
    </w:p>
    <w:p w:rsidR="004D4CA7" w:rsidRPr="008829DF" w:rsidRDefault="004D4CA7" w:rsidP="00F028A5">
      <w:pPr>
        <w:shd w:val="clear" w:color="auto" w:fill="FFFFFF"/>
        <w:spacing w:after="0" w:line="240" w:lineRule="auto"/>
        <w:rPr>
          <w:rFonts w:ascii="Times New Roman" w:hAnsi="Times New Roman"/>
          <w:sz w:val="24"/>
          <w:szCs w:val="24"/>
          <w:shd w:val="clear" w:color="auto" w:fill="FFFFFF"/>
        </w:rPr>
      </w:pPr>
      <w:r w:rsidRPr="008829DF">
        <w:rPr>
          <w:rFonts w:ascii="Times New Roman" w:hAnsi="Times New Roman"/>
          <w:sz w:val="24"/>
          <w:szCs w:val="24"/>
        </w:rPr>
        <w:t xml:space="preserve">Место прохождения практики: </w:t>
      </w:r>
      <w:r w:rsidRPr="008829DF">
        <w:rPr>
          <w:rFonts w:ascii="Times New Roman" w:hAnsi="Times New Roman"/>
          <w:sz w:val="24"/>
          <w:szCs w:val="24"/>
          <w:shd w:val="clear" w:color="auto" w:fill="FFFFFF"/>
        </w:rPr>
        <w:t xml:space="preserve">(адрес, контактные телефоны):  </w:t>
      </w:r>
      <w:r w:rsidRPr="008829DF">
        <w:rPr>
          <w:rFonts w:ascii="Times New Roman" w:hAnsi="Times New Roman"/>
          <w:sz w:val="24"/>
          <w:szCs w:val="24"/>
        </w:rPr>
        <w:t>______________________</w:t>
      </w:r>
    </w:p>
    <w:p w:rsidR="004D4CA7" w:rsidRPr="008829DF" w:rsidRDefault="004D4CA7" w:rsidP="00F028A5">
      <w:pPr>
        <w:shd w:val="clear" w:color="auto" w:fill="FFFFFF"/>
        <w:spacing w:after="0" w:line="240" w:lineRule="auto"/>
        <w:rPr>
          <w:rFonts w:ascii="Times New Roman" w:hAnsi="Times New Roman"/>
          <w:sz w:val="24"/>
          <w:szCs w:val="24"/>
        </w:rPr>
      </w:pPr>
      <w:r w:rsidRPr="008829DF">
        <w:rPr>
          <w:rFonts w:ascii="Times New Roman" w:hAnsi="Times New Roman"/>
          <w:sz w:val="24"/>
          <w:szCs w:val="24"/>
        </w:rPr>
        <w:t>____________________________________________________________________________</w:t>
      </w:r>
    </w:p>
    <w:p w:rsidR="004D4CA7" w:rsidRPr="008829DF" w:rsidRDefault="004D4CA7" w:rsidP="00F028A5">
      <w:pPr>
        <w:shd w:val="clear" w:color="auto" w:fill="FFFFFF"/>
        <w:spacing w:after="0" w:line="240" w:lineRule="auto"/>
        <w:rPr>
          <w:rFonts w:ascii="Times New Roman" w:hAnsi="Times New Roman"/>
          <w:sz w:val="24"/>
          <w:szCs w:val="24"/>
        </w:rPr>
      </w:pPr>
      <w:r w:rsidRPr="008829DF">
        <w:rPr>
          <w:rFonts w:ascii="Times New Roman" w:hAnsi="Times New Roman"/>
          <w:sz w:val="24"/>
          <w:szCs w:val="24"/>
        </w:rPr>
        <w:t xml:space="preserve">Руководитель принимающей организации:  </w:t>
      </w:r>
    </w:p>
    <w:p w:rsidR="004D4CA7" w:rsidRPr="008829DF" w:rsidRDefault="004D4CA7" w:rsidP="00F028A5">
      <w:pPr>
        <w:shd w:val="clear" w:color="auto" w:fill="FFFFFF"/>
        <w:spacing w:after="0" w:line="240" w:lineRule="auto"/>
        <w:rPr>
          <w:rFonts w:ascii="Times New Roman" w:hAnsi="Times New Roman"/>
          <w:sz w:val="28"/>
          <w:szCs w:val="28"/>
        </w:rPr>
      </w:pPr>
      <w:r w:rsidRPr="008829DF">
        <w:rPr>
          <w:rFonts w:ascii="Times New Roman" w:hAnsi="Times New Roman"/>
          <w:sz w:val="24"/>
          <w:szCs w:val="24"/>
        </w:rPr>
        <w:t>______________      _________________________________________</w:t>
      </w:r>
      <w:r w:rsidRPr="008829DF">
        <w:rPr>
          <w:rFonts w:ascii="Times New Roman" w:hAnsi="Times New Roman"/>
          <w:sz w:val="28"/>
          <w:szCs w:val="28"/>
        </w:rPr>
        <w:t xml:space="preserve">_______________ </w:t>
      </w:r>
    </w:p>
    <w:p w:rsidR="004D4CA7" w:rsidRPr="008829DF" w:rsidRDefault="004D4CA7" w:rsidP="00F028A5">
      <w:pPr>
        <w:shd w:val="clear" w:color="auto" w:fill="FFFFFF"/>
        <w:spacing w:after="0" w:line="240" w:lineRule="auto"/>
        <w:ind w:left="567"/>
        <w:rPr>
          <w:rFonts w:ascii="Times New Roman" w:hAnsi="Times New Roman"/>
        </w:rPr>
      </w:pPr>
      <w:r w:rsidRPr="008829DF">
        <w:rPr>
          <w:rFonts w:ascii="Times New Roman" w:hAnsi="Times New Roman"/>
          <w:shd w:val="clear" w:color="auto" w:fill="FFFFFF"/>
        </w:rPr>
        <w:t>подпись                     (должность, Ф.И.О., контактный телефон)</w:t>
      </w:r>
      <w:r w:rsidRPr="008829DF">
        <w:rPr>
          <w:rFonts w:ascii="Times New Roman" w:hAnsi="Times New Roman"/>
        </w:rPr>
        <w:br/>
      </w:r>
    </w:p>
    <w:p w:rsidR="004D4CA7" w:rsidRPr="008829DF" w:rsidRDefault="004D4CA7" w:rsidP="00F028A5">
      <w:pPr>
        <w:shd w:val="clear" w:color="auto" w:fill="FFFFFF"/>
        <w:spacing w:after="0" w:line="240" w:lineRule="auto"/>
        <w:ind w:left="567"/>
        <w:rPr>
          <w:rFonts w:ascii="Times New Roman" w:hAnsi="Times New Roman"/>
        </w:rPr>
      </w:pPr>
    </w:p>
    <w:p w:rsidR="004D4CA7" w:rsidRPr="008829DF" w:rsidRDefault="004D4CA7" w:rsidP="00F028A5">
      <w:pPr>
        <w:shd w:val="clear" w:color="auto" w:fill="FFFFFF"/>
        <w:spacing w:after="0" w:line="240" w:lineRule="auto"/>
        <w:ind w:left="567"/>
        <w:rPr>
          <w:rFonts w:ascii="Times New Roman" w:hAnsi="Times New Roman"/>
        </w:rPr>
      </w:pPr>
    </w:p>
    <w:p w:rsidR="004D4CA7" w:rsidRPr="008829DF" w:rsidRDefault="004D4CA7" w:rsidP="00F028A5">
      <w:pPr>
        <w:shd w:val="clear" w:color="auto" w:fill="FFFFFF"/>
        <w:spacing w:after="0" w:line="240" w:lineRule="auto"/>
        <w:ind w:left="567"/>
        <w:rPr>
          <w:rFonts w:ascii="Times New Roman" w:hAnsi="Times New Roman"/>
        </w:rPr>
      </w:pPr>
    </w:p>
    <w:p w:rsidR="004D4CA7" w:rsidRPr="008829DF" w:rsidRDefault="004D4CA7" w:rsidP="00F028A5">
      <w:pPr>
        <w:shd w:val="clear" w:color="auto" w:fill="FFFFFF"/>
        <w:spacing w:after="0" w:line="240" w:lineRule="auto"/>
        <w:ind w:left="567"/>
        <w:jc w:val="right"/>
        <w:rPr>
          <w:rFonts w:ascii="Times New Roman" w:hAnsi="Times New Roman"/>
          <w:sz w:val="28"/>
          <w:szCs w:val="28"/>
        </w:rPr>
      </w:pPr>
      <w:r w:rsidRPr="008829DF">
        <w:rPr>
          <w:rFonts w:ascii="Times New Roman" w:hAnsi="Times New Roman"/>
          <w:sz w:val="28"/>
          <w:szCs w:val="28"/>
        </w:rPr>
        <w:t>м.п.</w:t>
      </w:r>
    </w:p>
    <w:p w:rsidR="004D4CA7" w:rsidRPr="008829DF" w:rsidRDefault="004D4CA7" w:rsidP="00E652BA">
      <w:pPr>
        <w:spacing w:after="0" w:line="240" w:lineRule="auto"/>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rPr>
        <w:t>Омск,  20__</w:t>
      </w:r>
    </w:p>
    <w:p w:rsidR="004D4CA7" w:rsidRPr="008829DF" w:rsidRDefault="004D4CA7" w:rsidP="00F028A5">
      <w:pPr>
        <w:rPr>
          <w:rFonts w:ascii="Times New Roman" w:hAnsi="Times New Roman"/>
          <w:sz w:val="28"/>
          <w:szCs w:val="28"/>
        </w:rPr>
      </w:pPr>
      <w:r w:rsidRPr="008829DF">
        <w:rPr>
          <w:rFonts w:ascii="Times New Roman" w:hAnsi="Times New Roman"/>
          <w:sz w:val="28"/>
          <w:szCs w:val="28"/>
        </w:rPr>
        <w:br w:type="page"/>
      </w:r>
    </w:p>
    <w:p w:rsidR="004D4CA7" w:rsidRPr="008829DF" w:rsidRDefault="004D4CA7" w:rsidP="00F028A5">
      <w:pPr>
        <w:spacing w:after="0" w:line="240" w:lineRule="auto"/>
        <w:jc w:val="right"/>
        <w:rPr>
          <w:rFonts w:ascii="Times New Roman" w:hAnsi="Times New Roman"/>
          <w:sz w:val="28"/>
          <w:szCs w:val="28"/>
        </w:rPr>
      </w:pPr>
      <w:r w:rsidRPr="008829DF">
        <w:rPr>
          <w:rFonts w:ascii="Times New Roman" w:hAnsi="Times New Roman"/>
          <w:sz w:val="28"/>
          <w:szCs w:val="28"/>
        </w:rPr>
        <w:lastRenderedPageBreak/>
        <w:t>Приложение 2</w:t>
      </w:r>
    </w:p>
    <w:p w:rsidR="00451C5C" w:rsidRPr="001B011E" w:rsidRDefault="00451C5C" w:rsidP="00451C5C">
      <w:pPr>
        <w:spacing w:after="0" w:line="240" w:lineRule="auto"/>
        <w:jc w:val="right"/>
        <w:rPr>
          <w:rFonts w:ascii="Times New Roman" w:hAnsi="Times New Roman"/>
          <w:sz w:val="28"/>
          <w:szCs w:val="28"/>
        </w:rPr>
      </w:pPr>
    </w:p>
    <w:p w:rsidR="00451C5C" w:rsidRPr="00DE2D4D" w:rsidRDefault="00451C5C" w:rsidP="00451C5C">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51C5C" w:rsidRPr="00DE2D4D" w:rsidRDefault="00451C5C" w:rsidP="00451C5C">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451C5C" w:rsidRPr="00DE2D4D" w:rsidRDefault="00451C5C" w:rsidP="00451C5C">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451C5C" w:rsidRPr="00DE2D4D" w:rsidRDefault="00451C5C" w:rsidP="00451C5C">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451C5C" w:rsidRPr="00DE2D4D" w:rsidRDefault="00451C5C" w:rsidP="00451C5C">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451C5C" w:rsidRPr="00DE2D4D" w:rsidRDefault="00451C5C" w:rsidP="00451C5C">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451C5C" w:rsidRPr="00DE2D4D" w:rsidRDefault="00451C5C" w:rsidP="00451C5C">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451C5C" w:rsidRPr="00DE2D4D" w:rsidRDefault="00451C5C" w:rsidP="00451C5C">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451C5C" w:rsidRPr="00DE2D4D" w:rsidRDefault="00451C5C" w:rsidP="00451C5C">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451C5C" w:rsidRPr="00DE2D4D" w:rsidRDefault="00451C5C" w:rsidP="00451C5C">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451C5C" w:rsidRPr="00DE2D4D" w:rsidRDefault="00451C5C" w:rsidP="00451C5C">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51C5C" w:rsidRPr="00DE2D4D" w:rsidRDefault="00451C5C" w:rsidP="00451C5C">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451C5C" w:rsidRPr="00DE2D4D" w:rsidRDefault="00451C5C" w:rsidP="00451C5C">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51C5C" w:rsidRPr="00DE2D4D" w:rsidRDefault="00451C5C" w:rsidP="00451C5C">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451C5C" w:rsidRPr="00DE2D4D" w:rsidRDefault="00451C5C" w:rsidP="00451C5C">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51C5C" w:rsidRPr="00DE2D4D" w:rsidRDefault="00451C5C" w:rsidP="00451C5C">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12"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451C5C" w:rsidRPr="00DE2D4D" w:rsidRDefault="00451C5C" w:rsidP="00451C5C">
      <w:pPr>
        <w:shd w:val="clear" w:color="auto" w:fill="FFFFFF"/>
        <w:spacing w:after="0" w:line="240" w:lineRule="auto"/>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_______________________________</w:t>
      </w:r>
      <w:r w:rsidRPr="00DE2D4D">
        <w:rPr>
          <w:rFonts w:ascii="Times New Roman" w:hAnsi="Times New Roman"/>
          <w:color w:val="000000"/>
          <w:sz w:val="28"/>
          <w:szCs w:val="28"/>
        </w:rPr>
        <w:t>;</w:t>
      </w:r>
    </w:p>
    <w:p w:rsidR="00451C5C" w:rsidRPr="00DE2D4D" w:rsidRDefault="00451C5C" w:rsidP="00451C5C">
      <w:pPr>
        <w:shd w:val="clear" w:color="auto" w:fill="FFFFFF"/>
        <w:spacing w:after="0" w:line="240" w:lineRule="auto"/>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451C5C" w:rsidRPr="00DE2D4D" w:rsidRDefault="00451C5C" w:rsidP="00451C5C">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451C5C" w:rsidRPr="00DE2D4D" w:rsidRDefault="00451C5C" w:rsidP="00451C5C">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51C5C" w:rsidRPr="00DE2D4D" w:rsidRDefault="00451C5C" w:rsidP="00451C5C">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51C5C" w:rsidRPr="00DE2D4D" w:rsidRDefault="00451C5C" w:rsidP="00451C5C">
      <w:pPr>
        <w:shd w:val="clear" w:color="auto" w:fill="FFFFFF"/>
        <w:spacing w:after="245" w:line="259" w:lineRule="atLeast"/>
        <w:ind w:firstLine="360"/>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451C5C" w:rsidRPr="00DE2D4D" w:rsidRDefault="00451C5C" w:rsidP="00451C5C">
      <w:pPr>
        <w:spacing w:after="0" w:line="240" w:lineRule="auto"/>
        <w:jc w:val="both"/>
        <w:rPr>
          <w:rFonts w:ascii="Times New Roman" w:hAnsi="Times New Roman"/>
          <w:sz w:val="24"/>
          <w:szCs w:val="24"/>
        </w:rPr>
      </w:pPr>
    </w:p>
    <w:p w:rsidR="00451C5C" w:rsidRPr="00DE2D4D" w:rsidRDefault="00451C5C" w:rsidP="00451C5C">
      <w:pPr>
        <w:numPr>
          <w:ilvl w:val="0"/>
          <w:numId w:val="47"/>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451C5C" w:rsidRPr="00DE2D4D" w:rsidRDefault="00451C5C" w:rsidP="00451C5C">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451C5C" w:rsidRPr="00DE2D4D" w:rsidTr="00871FE6">
        <w:tc>
          <w:tcPr>
            <w:tcW w:w="5153" w:type="dxa"/>
            <w:tcBorders>
              <w:top w:val="single" w:sz="4" w:space="0" w:color="auto"/>
              <w:left w:val="single" w:sz="4" w:space="0" w:color="auto"/>
              <w:bottom w:val="nil"/>
              <w:right w:val="single" w:sz="4" w:space="0" w:color="auto"/>
            </w:tcBorders>
          </w:tcPr>
          <w:p w:rsidR="00451C5C" w:rsidRPr="00DE2D4D" w:rsidRDefault="00451C5C" w:rsidP="00871FE6">
            <w:pPr>
              <w:tabs>
                <w:tab w:val="left" w:pos="2195"/>
              </w:tabs>
              <w:spacing w:after="0" w:line="240" w:lineRule="auto"/>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451C5C" w:rsidRPr="00DE2D4D" w:rsidRDefault="00451C5C" w:rsidP="00871FE6">
            <w:pPr>
              <w:tabs>
                <w:tab w:val="left" w:pos="2195"/>
              </w:tabs>
              <w:spacing w:after="0" w:line="240" w:lineRule="auto"/>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451C5C" w:rsidRPr="00DE2D4D" w:rsidRDefault="00451C5C" w:rsidP="00871FE6">
            <w:pPr>
              <w:tabs>
                <w:tab w:val="left" w:pos="2195"/>
              </w:tabs>
              <w:spacing w:after="0" w:line="240" w:lineRule="auto"/>
              <w:jc w:val="center"/>
              <w:rPr>
                <w:rFonts w:ascii="Times New Roman" w:hAnsi="Times New Roman"/>
                <w:b/>
              </w:rPr>
            </w:pPr>
            <w:r w:rsidRPr="00DE2D4D">
              <w:rPr>
                <w:rFonts w:ascii="Times New Roman" w:hAnsi="Times New Roman"/>
                <w:b/>
                <w:bCs/>
                <w:spacing w:val="-1"/>
                <w:sz w:val="27"/>
                <w:szCs w:val="27"/>
              </w:rPr>
              <w:t>Организация:</w:t>
            </w:r>
          </w:p>
        </w:tc>
      </w:tr>
      <w:tr w:rsidR="00451C5C" w:rsidRPr="00DE2D4D" w:rsidTr="00871FE6">
        <w:tc>
          <w:tcPr>
            <w:tcW w:w="5153" w:type="dxa"/>
            <w:tcBorders>
              <w:top w:val="nil"/>
              <w:left w:val="single" w:sz="4" w:space="0" w:color="auto"/>
              <w:bottom w:val="nil"/>
              <w:right w:val="single" w:sz="4" w:space="0" w:color="auto"/>
            </w:tcBorders>
          </w:tcPr>
          <w:p w:rsidR="00451C5C" w:rsidRPr="00DE2D4D" w:rsidRDefault="00451C5C" w:rsidP="00871FE6">
            <w:pPr>
              <w:tabs>
                <w:tab w:val="left" w:pos="2195"/>
              </w:tabs>
              <w:spacing w:after="0" w:line="240" w:lineRule="auto"/>
              <w:rPr>
                <w:rFonts w:ascii="Times New Roman" w:hAnsi="Times New Roman"/>
                <w:bCs/>
                <w:w w:val="105"/>
              </w:rPr>
            </w:pPr>
          </w:p>
          <w:p w:rsidR="00451C5C" w:rsidRPr="00DE2D4D" w:rsidRDefault="00451C5C"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451C5C" w:rsidRPr="00DE2D4D" w:rsidRDefault="00451C5C" w:rsidP="00871FE6">
            <w:pPr>
              <w:tabs>
                <w:tab w:val="left" w:pos="2195"/>
              </w:tabs>
              <w:spacing w:after="0" w:line="240" w:lineRule="auto"/>
              <w:jc w:val="center"/>
              <w:rPr>
                <w:rFonts w:ascii="Times New Roman" w:hAnsi="Times New Roman"/>
                <w:bCs/>
                <w:w w:val="105"/>
              </w:rPr>
            </w:pPr>
            <w:r w:rsidRPr="00DE2D4D">
              <w:rPr>
                <w:rFonts w:ascii="Times New Roman" w:hAnsi="Times New Roman"/>
                <w:bCs/>
                <w:w w:val="105"/>
              </w:rPr>
              <w:t>(полное наименование)</w:t>
            </w:r>
          </w:p>
          <w:p w:rsidR="00451C5C" w:rsidRPr="00DE2D4D" w:rsidRDefault="00451C5C"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Адрес:________________________________</w:t>
            </w:r>
          </w:p>
          <w:p w:rsidR="00451C5C" w:rsidRPr="00DE2D4D" w:rsidRDefault="00451C5C"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w:t>
            </w:r>
          </w:p>
          <w:p w:rsidR="00451C5C" w:rsidRPr="00DE2D4D" w:rsidRDefault="00451C5C" w:rsidP="00871FE6">
            <w:pPr>
              <w:tabs>
                <w:tab w:val="left" w:pos="2195"/>
              </w:tabs>
              <w:spacing w:after="0" w:line="240" w:lineRule="auto"/>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451C5C" w:rsidRPr="00DE2D4D" w:rsidRDefault="00451C5C" w:rsidP="00871FE6">
            <w:pPr>
              <w:tabs>
                <w:tab w:val="left" w:pos="2195"/>
              </w:tabs>
              <w:spacing w:after="0" w:line="240" w:lineRule="auto"/>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»_____________________</w:t>
            </w:r>
          </w:p>
          <w:p w:rsidR="00451C5C" w:rsidRPr="00DE2D4D" w:rsidRDefault="00451C5C"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451C5C" w:rsidRPr="00DE2D4D" w:rsidRDefault="00451C5C"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451C5C" w:rsidRPr="00DE2D4D" w:rsidRDefault="00451C5C"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451C5C" w:rsidRPr="00DE2D4D" w:rsidRDefault="00451C5C" w:rsidP="00871FE6">
            <w:pPr>
              <w:tabs>
                <w:tab w:val="left" w:pos="2195"/>
              </w:tabs>
              <w:spacing w:after="0" w:line="240" w:lineRule="auto"/>
              <w:jc w:val="center"/>
              <w:rPr>
                <w:rFonts w:ascii="Times New Roman" w:hAnsi="Times New Roman"/>
                <w:bCs/>
                <w:spacing w:val="-1"/>
                <w:sz w:val="27"/>
                <w:szCs w:val="27"/>
              </w:rPr>
            </w:pPr>
          </w:p>
          <w:p w:rsidR="00451C5C" w:rsidRPr="00DE2D4D" w:rsidRDefault="00451C5C" w:rsidP="00871FE6">
            <w:pPr>
              <w:tabs>
                <w:tab w:val="left" w:pos="2195"/>
              </w:tabs>
              <w:spacing w:after="0" w:line="240" w:lineRule="auto"/>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451C5C" w:rsidRPr="00DE2D4D" w:rsidTr="00871FE6">
        <w:tc>
          <w:tcPr>
            <w:tcW w:w="5153" w:type="dxa"/>
            <w:tcBorders>
              <w:top w:val="nil"/>
              <w:left w:val="single" w:sz="4" w:space="0" w:color="auto"/>
              <w:bottom w:val="nil"/>
              <w:right w:val="single" w:sz="4" w:space="0" w:color="auto"/>
            </w:tcBorders>
          </w:tcPr>
          <w:p w:rsidR="00451C5C" w:rsidRPr="00DE2D4D" w:rsidRDefault="00451C5C" w:rsidP="00871FE6">
            <w:pPr>
              <w:tabs>
                <w:tab w:val="left" w:pos="2195"/>
              </w:tabs>
              <w:spacing w:after="0" w:line="240" w:lineRule="auto"/>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451C5C" w:rsidRPr="00DE2D4D" w:rsidRDefault="00451C5C" w:rsidP="00871FE6">
            <w:pPr>
              <w:tabs>
                <w:tab w:val="left" w:pos="2195"/>
              </w:tabs>
              <w:spacing w:after="0" w:line="240" w:lineRule="auto"/>
              <w:jc w:val="both"/>
              <w:rPr>
                <w:rFonts w:ascii="Times New Roman" w:hAnsi="Times New Roman"/>
                <w:bCs/>
                <w:w w:val="105"/>
              </w:rPr>
            </w:pPr>
          </w:p>
          <w:p w:rsidR="00451C5C" w:rsidRPr="00DE2D4D" w:rsidRDefault="00451C5C" w:rsidP="00871FE6">
            <w:pPr>
              <w:tabs>
                <w:tab w:val="left" w:pos="2195"/>
              </w:tabs>
              <w:spacing w:after="0" w:line="240" w:lineRule="auto"/>
              <w:jc w:val="both"/>
              <w:rPr>
                <w:rFonts w:ascii="Times New Roman" w:hAnsi="Times New Roman"/>
                <w:bCs/>
                <w:w w:val="105"/>
              </w:rPr>
            </w:pPr>
          </w:p>
          <w:p w:rsidR="00451C5C" w:rsidRPr="00DE2D4D" w:rsidRDefault="00451C5C" w:rsidP="00871FE6">
            <w:pPr>
              <w:tabs>
                <w:tab w:val="left" w:pos="2195"/>
              </w:tabs>
              <w:spacing w:after="0" w:line="240" w:lineRule="auto"/>
              <w:jc w:val="both"/>
              <w:rPr>
                <w:rFonts w:ascii="Times New Roman" w:hAnsi="Times New Roman"/>
                <w:bCs/>
                <w:w w:val="105"/>
              </w:rPr>
            </w:pPr>
            <w:r w:rsidRPr="00DE2D4D">
              <w:rPr>
                <w:rFonts w:ascii="Times New Roman" w:hAnsi="Times New Roman"/>
                <w:bCs/>
                <w:w w:val="105"/>
              </w:rPr>
              <w:t>М.П. (при наличии)</w:t>
            </w:r>
          </w:p>
          <w:p w:rsidR="00451C5C" w:rsidRPr="00DE2D4D" w:rsidRDefault="00451C5C" w:rsidP="00871FE6">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451C5C" w:rsidRPr="00DE2D4D" w:rsidRDefault="00451C5C"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451C5C" w:rsidRPr="00DE2D4D" w:rsidRDefault="00451C5C" w:rsidP="00871FE6">
            <w:pPr>
              <w:tabs>
                <w:tab w:val="left" w:pos="2195"/>
              </w:tabs>
              <w:spacing w:after="0" w:line="240" w:lineRule="auto"/>
              <w:jc w:val="center"/>
              <w:rPr>
                <w:rFonts w:ascii="Times New Roman" w:hAnsi="Times New Roman"/>
                <w:bCs/>
                <w:w w:val="105"/>
              </w:rPr>
            </w:pPr>
          </w:p>
          <w:p w:rsidR="00451C5C" w:rsidRPr="00DE2D4D" w:rsidRDefault="00451C5C" w:rsidP="00871FE6">
            <w:pPr>
              <w:tabs>
                <w:tab w:val="left" w:pos="2195"/>
              </w:tabs>
              <w:spacing w:after="0" w:line="240" w:lineRule="auto"/>
              <w:jc w:val="center"/>
              <w:rPr>
                <w:rFonts w:ascii="Times New Roman" w:hAnsi="Times New Roman"/>
                <w:bCs/>
                <w:w w:val="105"/>
              </w:rPr>
            </w:pPr>
          </w:p>
          <w:p w:rsidR="00451C5C" w:rsidRPr="00DE2D4D" w:rsidRDefault="00451C5C" w:rsidP="00871FE6">
            <w:pPr>
              <w:tabs>
                <w:tab w:val="left" w:pos="2195"/>
              </w:tabs>
              <w:spacing w:after="0" w:line="240" w:lineRule="auto"/>
              <w:rPr>
                <w:rFonts w:ascii="Times New Roman" w:hAnsi="Times New Roman"/>
                <w:bCs/>
                <w:w w:val="105"/>
              </w:rPr>
            </w:pPr>
            <w:r w:rsidRPr="00DE2D4D">
              <w:rPr>
                <w:rFonts w:ascii="Times New Roman" w:hAnsi="Times New Roman"/>
                <w:bCs/>
                <w:w w:val="105"/>
              </w:rPr>
              <w:t>М.П. (при наличии)</w:t>
            </w:r>
          </w:p>
          <w:p w:rsidR="00451C5C" w:rsidRPr="00DE2D4D" w:rsidRDefault="00451C5C" w:rsidP="00871FE6">
            <w:pPr>
              <w:tabs>
                <w:tab w:val="left" w:pos="2195"/>
              </w:tabs>
              <w:spacing w:after="0" w:line="240" w:lineRule="auto"/>
              <w:rPr>
                <w:rFonts w:ascii="Times New Roman" w:hAnsi="Times New Roman"/>
                <w:bCs/>
                <w:w w:val="105"/>
                <w:sz w:val="27"/>
                <w:szCs w:val="27"/>
              </w:rPr>
            </w:pPr>
          </w:p>
        </w:tc>
      </w:tr>
    </w:tbl>
    <w:p w:rsidR="00AE7AEE" w:rsidRPr="008829DF" w:rsidRDefault="00AE7AEE" w:rsidP="00AE7AEE">
      <w:pPr>
        <w:widowControl w:val="0"/>
        <w:autoSpaceDE w:val="0"/>
        <w:autoSpaceDN w:val="0"/>
        <w:adjustRightInd w:val="0"/>
        <w:spacing w:after="0" w:line="240" w:lineRule="auto"/>
        <w:jc w:val="right"/>
        <w:rPr>
          <w:rFonts w:ascii="Times New Roman" w:hAnsi="Times New Roman"/>
          <w:sz w:val="24"/>
          <w:szCs w:val="24"/>
        </w:rPr>
      </w:pPr>
      <w:r w:rsidRPr="008829DF">
        <w:rPr>
          <w:rFonts w:ascii="Times New Roman" w:hAnsi="Times New Roman"/>
          <w:bCs/>
          <w:sz w:val="24"/>
          <w:szCs w:val="24"/>
        </w:rPr>
        <w:br w:type="page"/>
      </w:r>
      <w:r w:rsidRPr="008829DF">
        <w:rPr>
          <w:rFonts w:ascii="Times New Roman" w:hAnsi="Times New Roman"/>
          <w:sz w:val="24"/>
          <w:szCs w:val="24"/>
        </w:rPr>
        <w:t>Приложение 1</w:t>
      </w:r>
    </w:p>
    <w:p w:rsidR="00AE7AEE" w:rsidRPr="008829DF" w:rsidRDefault="00AE7AEE" w:rsidP="00AE7AEE">
      <w:pPr>
        <w:widowControl w:val="0"/>
        <w:autoSpaceDE w:val="0"/>
        <w:autoSpaceDN w:val="0"/>
        <w:adjustRightInd w:val="0"/>
        <w:spacing w:after="0" w:line="240" w:lineRule="auto"/>
        <w:jc w:val="right"/>
        <w:rPr>
          <w:rFonts w:ascii="Times New Roman" w:hAnsi="Times New Roman"/>
          <w:sz w:val="24"/>
          <w:szCs w:val="24"/>
        </w:rPr>
      </w:pPr>
      <w:r w:rsidRPr="008829DF">
        <w:rPr>
          <w:rFonts w:ascii="Times New Roman" w:hAnsi="Times New Roman"/>
          <w:sz w:val="24"/>
          <w:szCs w:val="24"/>
        </w:rPr>
        <w:t xml:space="preserve">к договору о практической </w:t>
      </w:r>
    </w:p>
    <w:p w:rsidR="00AE7AEE" w:rsidRPr="008829DF" w:rsidRDefault="00AE7AEE" w:rsidP="00AE7AEE">
      <w:pPr>
        <w:widowControl w:val="0"/>
        <w:autoSpaceDE w:val="0"/>
        <w:autoSpaceDN w:val="0"/>
        <w:adjustRightInd w:val="0"/>
        <w:spacing w:after="0" w:line="240" w:lineRule="auto"/>
        <w:jc w:val="right"/>
        <w:rPr>
          <w:rFonts w:ascii="Times New Roman" w:hAnsi="Times New Roman"/>
          <w:sz w:val="24"/>
          <w:szCs w:val="24"/>
        </w:rPr>
      </w:pPr>
      <w:r w:rsidRPr="008829DF">
        <w:rPr>
          <w:rFonts w:ascii="Times New Roman" w:hAnsi="Times New Roman"/>
          <w:sz w:val="24"/>
          <w:szCs w:val="24"/>
        </w:rPr>
        <w:t>подготовке обучающихся</w:t>
      </w:r>
    </w:p>
    <w:p w:rsidR="00AE7AEE" w:rsidRPr="008829DF" w:rsidRDefault="00AE7AEE" w:rsidP="00AE7AEE">
      <w:pPr>
        <w:widowControl w:val="0"/>
        <w:autoSpaceDE w:val="0"/>
        <w:autoSpaceDN w:val="0"/>
        <w:adjustRightInd w:val="0"/>
        <w:spacing w:after="0" w:line="240" w:lineRule="auto"/>
        <w:jc w:val="right"/>
        <w:rPr>
          <w:rFonts w:ascii="Times New Roman" w:hAnsi="Times New Roman"/>
          <w:sz w:val="24"/>
          <w:szCs w:val="24"/>
        </w:rPr>
      </w:pPr>
      <w:r w:rsidRPr="008829DF">
        <w:rPr>
          <w:rFonts w:ascii="Times New Roman" w:hAnsi="Times New Roman"/>
          <w:sz w:val="24"/>
          <w:szCs w:val="24"/>
        </w:rPr>
        <w:t>от «___» _________20__ года №___</w:t>
      </w:r>
    </w:p>
    <w:p w:rsidR="00AE7AEE" w:rsidRPr="008829DF" w:rsidRDefault="00AE7AEE" w:rsidP="00AE7AEE">
      <w:pPr>
        <w:widowControl w:val="0"/>
        <w:autoSpaceDE w:val="0"/>
        <w:autoSpaceDN w:val="0"/>
        <w:adjustRightInd w:val="0"/>
        <w:spacing w:after="0" w:line="240" w:lineRule="auto"/>
        <w:jc w:val="right"/>
        <w:rPr>
          <w:rFonts w:ascii="Times New Roman" w:hAnsi="Times New Roman"/>
          <w:sz w:val="24"/>
          <w:szCs w:val="24"/>
        </w:rPr>
      </w:pPr>
    </w:p>
    <w:p w:rsidR="00AE7AEE" w:rsidRPr="008829DF" w:rsidRDefault="00AE7AEE" w:rsidP="00AE7AEE">
      <w:pPr>
        <w:widowControl w:val="0"/>
        <w:autoSpaceDE w:val="0"/>
        <w:autoSpaceDN w:val="0"/>
        <w:adjustRightInd w:val="0"/>
        <w:spacing w:after="0" w:line="240" w:lineRule="auto"/>
        <w:rPr>
          <w:rFonts w:ascii="Times New Roman" w:hAnsi="Times New Roman"/>
          <w:sz w:val="24"/>
          <w:szCs w:val="24"/>
        </w:rPr>
      </w:pPr>
    </w:p>
    <w:p w:rsidR="00AE7AEE" w:rsidRPr="008829DF" w:rsidRDefault="00AE7AEE" w:rsidP="00AE7AEE">
      <w:pPr>
        <w:widowControl w:val="0"/>
        <w:autoSpaceDE w:val="0"/>
        <w:autoSpaceDN w:val="0"/>
        <w:adjustRightInd w:val="0"/>
        <w:spacing w:after="0" w:line="240" w:lineRule="auto"/>
        <w:jc w:val="center"/>
        <w:rPr>
          <w:rFonts w:ascii="Times New Roman" w:hAnsi="Times New Roman"/>
          <w:sz w:val="24"/>
          <w:szCs w:val="24"/>
        </w:rPr>
      </w:pPr>
      <w:r w:rsidRPr="008829DF">
        <w:rPr>
          <w:rFonts w:ascii="Times New Roman" w:hAnsi="Times New Roman"/>
          <w:sz w:val="24"/>
          <w:szCs w:val="24"/>
        </w:rPr>
        <w:t>Перечень образовательных программ,</w:t>
      </w:r>
    </w:p>
    <w:p w:rsidR="00AE7AEE" w:rsidRPr="008829DF" w:rsidRDefault="00AE7AEE" w:rsidP="00AE7AEE">
      <w:pPr>
        <w:widowControl w:val="0"/>
        <w:autoSpaceDE w:val="0"/>
        <w:autoSpaceDN w:val="0"/>
        <w:adjustRightInd w:val="0"/>
        <w:spacing w:after="0" w:line="240" w:lineRule="auto"/>
        <w:jc w:val="center"/>
        <w:rPr>
          <w:rFonts w:ascii="Times New Roman" w:hAnsi="Times New Roman"/>
          <w:sz w:val="24"/>
          <w:szCs w:val="24"/>
        </w:rPr>
      </w:pPr>
      <w:r w:rsidRPr="008829DF">
        <w:rPr>
          <w:rFonts w:ascii="Times New Roman" w:hAnsi="Times New Roman"/>
          <w:sz w:val="24"/>
          <w:szCs w:val="24"/>
        </w:rPr>
        <w:t>при реализации которых организуется практическая подготовка</w:t>
      </w:r>
    </w:p>
    <w:p w:rsidR="00AE7AEE" w:rsidRPr="008829DF" w:rsidRDefault="00AE7AEE" w:rsidP="00AE7AEE">
      <w:pPr>
        <w:widowControl w:val="0"/>
        <w:numPr>
          <w:ilvl w:val="0"/>
          <w:numId w:val="44"/>
        </w:numPr>
        <w:autoSpaceDE w:val="0"/>
        <w:autoSpaceDN w:val="0"/>
        <w:adjustRightInd w:val="0"/>
        <w:spacing w:after="0" w:line="240" w:lineRule="auto"/>
        <w:rPr>
          <w:rFonts w:ascii="Times New Roman" w:hAnsi="Times New Roman"/>
          <w:color w:val="FF0000"/>
          <w:sz w:val="24"/>
          <w:szCs w:val="24"/>
        </w:rPr>
      </w:pPr>
      <w:r w:rsidRPr="008829DF">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319"/>
        <w:gridCol w:w="2654"/>
        <w:gridCol w:w="1519"/>
        <w:gridCol w:w="1650"/>
      </w:tblGrid>
      <w:tr w:rsidR="00AE7AEE" w:rsidRPr="008829DF" w:rsidTr="00AE7AEE">
        <w:tc>
          <w:tcPr>
            <w:tcW w:w="1554" w:type="dxa"/>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Сроки организации практической подготовки</w:t>
            </w:r>
          </w:p>
        </w:tc>
      </w:tr>
      <w:tr w:rsidR="00AE7AEE" w:rsidRPr="008829DF" w:rsidTr="00AE7AEE">
        <w:tc>
          <w:tcPr>
            <w:tcW w:w="1554" w:type="dxa"/>
            <w:tcBorders>
              <w:top w:val="single" w:sz="4" w:space="0" w:color="000000"/>
              <w:left w:val="single" w:sz="4" w:space="0" w:color="000000"/>
              <w:bottom w:val="single" w:sz="4" w:space="0" w:color="000000"/>
              <w:right w:val="single" w:sz="4" w:space="0" w:color="000000"/>
            </w:tcBorders>
            <w:vAlign w:val="center"/>
            <w:hideMark/>
          </w:tcPr>
          <w:p w:rsidR="00AE7AEE" w:rsidRPr="008829DF" w:rsidRDefault="00AE7AEE" w:rsidP="00AE7AEE">
            <w:pPr>
              <w:widowControl w:val="0"/>
              <w:autoSpaceDE w:val="0"/>
              <w:autoSpaceDN w:val="0"/>
              <w:adjustRightInd w:val="0"/>
              <w:spacing w:after="0" w:line="240" w:lineRule="auto"/>
              <w:rPr>
                <w:rFonts w:ascii="Times New Roman" w:hAnsi="Times New Roman"/>
                <w:sz w:val="20"/>
                <w:szCs w:val="20"/>
              </w:rPr>
            </w:pPr>
            <w:r w:rsidRPr="008829DF">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AE7AEE" w:rsidRPr="008829DF" w:rsidRDefault="00AE7AEE" w:rsidP="00AE7AEE">
            <w:pPr>
              <w:pStyle w:val="ab"/>
              <w:numPr>
                <w:ilvl w:val="0"/>
                <w:numId w:val="46"/>
              </w:numPr>
              <w:spacing w:after="0" w:line="240" w:lineRule="auto"/>
              <w:ind w:left="0" w:firstLine="0"/>
              <w:jc w:val="both"/>
              <w:rPr>
                <w:rFonts w:ascii="Times New Roman" w:hAnsi="Times New Roman"/>
                <w:bCs/>
                <w:i/>
                <w:iCs/>
                <w:sz w:val="20"/>
                <w:szCs w:val="20"/>
              </w:rPr>
            </w:pPr>
            <w:r w:rsidRPr="008829DF">
              <w:rPr>
                <w:rFonts w:ascii="Times New Roman" w:hAnsi="Times New Roman"/>
                <w:bCs/>
                <w:i/>
                <w:iCs/>
                <w:sz w:val="20"/>
                <w:szCs w:val="20"/>
              </w:rPr>
              <w:t>Общее знакомство с организацией, на базе которой проводится практика.</w:t>
            </w:r>
          </w:p>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8829DF">
              <w:rPr>
                <w:rFonts w:ascii="Times New Roman" w:hAnsi="Times New Roman"/>
                <w:color w:val="000000"/>
                <w:sz w:val="20"/>
                <w:szCs w:val="20"/>
              </w:rPr>
              <w:t>с правилами охраны труда и правилами внутреннего распорядка, действующими в учреждение;</w:t>
            </w:r>
            <w:r w:rsidRPr="008829DF">
              <w:rPr>
                <w:rFonts w:ascii="Times New Roman" w:hAnsi="Times New Roman"/>
                <w:sz w:val="20"/>
                <w:szCs w:val="20"/>
              </w:rPr>
              <w:t xml:space="preserve"> с материально-технической базой учебного кабинета логопеда.</w:t>
            </w:r>
          </w:p>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t xml:space="preserve">Результат:  визитная карточка образовательной  организации. </w:t>
            </w:r>
          </w:p>
          <w:p w:rsidR="00AE7AEE" w:rsidRPr="008829DF" w:rsidRDefault="00AE7AEE" w:rsidP="00AE7AEE">
            <w:pPr>
              <w:pStyle w:val="ab"/>
              <w:spacing w:after="0" w:line="240" w:lineRule="auto"/>
              <w:ind w:left="0"/>
              <w:jc w:val="both"/>
              <w:rPr>
                <w:rFonts w:ascii="Times New Roman" w:hAnsi="Times New Roman"/>
                <w:i/>
                <w:sz w:val="20"/>
                <w:szCs w:val="20"/>
              </w:rPr>
            </w:pPr>
            <w:r w:rsidRPr="008829DF">
              <w:rPr>
                <w:rFonts w:ascii="Times New Roman" w:hAnsi="Times New Roman"/>
                <w:i/>
                <w:sz w:val="20"/>
                <w:szCs w:val="20"/>
              </w:rPr>
              <w:t>Схема составления визитной карточки:</w:t>
            </w:r>
          </w:p>
          <w:p w:rsidR="00AE7AEE" w:rsidRPr="008829DF" w:rsidRDefault="00AE7AEE" w:rsidP="00AE7AEE">
            <w:pPr>
              <w:pStyle w:val="ab"/>
              <w:spacing w:after="0" w:line="240" w:lineRule="auto"/>
              <w:ind w:left="0"/>
              <w:jc w:val="both"/>
              <w:rPr>
                <w:rFonts w:ascii="Times New Roman" w:hAnsi="Times New Roman"/>
                <w:sz w:val="20"/>
                <w:szCs w:val="20"/>
              </w:rPr>
            </w:pPr>
            <w:r w:rsidRPr="008829DF">
              <w:rPr>
                <w:rFonts w:ascii="Times New Roman" w:hAnsi="Times New Roman"/>
                <w:sz w:val="20"/>
                <w:szCs w:val="20"/>
              </w:rPr>
              <w:t xml:space="preserve"> - наименование образовательной организации;</w:t>
            </w:r>
          </w:p>
          <w:p w:rsidR="00AE7AEE" w:rsidRPr="008829DF" w:rsidRDefault="00AE7AEE" w:rsidP="00AE7AEE">
            <w:pPr>
              <w:pStyle w:val="ab"/>
              <w:spacing w:after="0" w:line="240" w:lineRule="auto"/>
              <w:ind w:left="0"/>
              <w:jc w:val="both"/>
              <w:rPr>
                <w:rFonts w:ascii="Times New Roman" w:hAnsi="Times New Roman"/>
                <w:sz w:val="20"/>
                <w:szCs w:val="20"/>
              </w:rPr>
            </w:pPr>
            <w:r w:rsidRPr="008829DF">
              <w:rPr>
                <w:rFonts w:ascii="Times New Roman" w:hAnsi="Times New Roman"/>
                <w:sz w:val="20"/>
                <w:szCs w:val="20"/>
              </w:rPr>
              <w:t xml:space="preserve"> - адрес;</w:t>
            </w:r>
          </w:p>
          <w:p w:rsidR="00AE7AEE" w:rsidRPr="008829DF" w:rsidRDefault="00AE7AEE" w:rsidP="00AE7AEE">
            <w:pPr>
              <w:pStyle w:val="ab"/>
              <w:spacing w:after="0" w:line="240" w:lineRule="auto"/>
              <w:ind w:left="0"/>
              <w:jc w:val="both"/>
              <w:rPr>
                <w:rFonts w:ascii="Times New Roman" w:hAnsi="Times New Roman"/>
                <w:sz w:val="20"/>
                <w:szCs w:val="20"/>
              </w:rPr>
            </w:pPr>
            <w:r w:rsidRPr="008829DF">
              <w:rPr>
                <w:rFonts w:ascii="Times New Roman" w:hAnsi="Times New Roman"/>
                <w:sz w:val="20"/>
                <w:szCs w:val="20"/>
              </w:rPr>
              <w:t xml:space="preserve"> - руководство организацией;</w:t>
            </w:r>
          </w:p>
          <w:p w:rsidR="00AE7AEE" w:rsidRPr="008829DF" w:rsidRDefault="00AE7AEE" w:rsidP="00AE7AEE">
            <w:pPr>
              <w:pStyle w:val="ab"/>
              <w:spacing w:after="0" w:line="240" w:lineRule="auto"/>
              <w:ind w:left="0"/>
              <w:jc w:val="both"/>
              <w:rPr>
                <w:rFonts w:ascii="Times New Roman" w:hAnsi="Times New Roman"/>
                <w:sz w:val="20"/>
                <w:szCs w:val="20"/>
              </w:rPr>
            </w:pPr>
            <w:r w:rsidRPr="008829DF">
              <w:rPr>
                <w:rFonts w:ascii="Times New Roman" w:hAnsi="Times New Roman"/>
                <w:sz w:val="20"/>
                <w:szCs w:val="20"/>
              </w:rPr>
              <w:t xml:space="preserve"> - ФИО руководителя практики от организации, стаж работы, категория;</w:t>
            </w:r>
          </w:p>
          <w:p w:rsidR="00AE7AEE" w:rsidRPr="008829DF" w:rsidRDefault="00AE7AEE" w:rsidP="00AE7AEE">
            <w:pPr>
              <w:pStyle w:val="ab"/>
              <w:spacing w:after="0" w:line="240" w:lineRule="auto"/>
              <w:ind w:left="0"/>
              <w:jc w:val="both"/>
              <w:rPr>
                <w:rFonts w:ascii="Times New Roman" w:hAnsi="Times New Roman"/>
                <w:sz w:val="20"/>
                <w:szCs w:val="20"/>
              </w:rPr>
            </w:pPr>
            <w:r w:rsidRPr="008829DF">
              <w:rPr>
                <w:rFonts w:ascii="Times New Roman" w:hAnsi="Times New Roman"/>
                <w:sz w:val="20"/>
                <w:szCs w:val="20"/>
              </w:rPr>
              <w:t>- традиции и достижения образовательной организации.</w:t>
            </w:r>
          </w:p>
          <w:p w:rsidR="00AE7AEE" w:rsidRPr="008829DF" w:rsidRDefault="00AE7AEE" w:rsidP="00AE7AEE">
            <w:pPr>
              <w:numPr>
                <w:ilvl w:val="0"/>
                <w:numId w:val="46"/>
              </w:numPr>
              <w:autoSpaceDN w:val="0"/>
              <w:spacing w:after="0" w:line="240" w:lineRule="auto"/>
              <w:ind w:left="0" w:firstLine="0"/>
              <w:jc w:val="both"/>
              <w:rPr>
                <w:rFonts w:ascii="Times New Roman" w:hAnsi="Times New Roman"/>
                <w:i/>
                <w:color w:val="000000"/>
                <w:sz w:val="20"/>
                <w:szCs w:val="20"/>
              </w:rPr>
            </w:pPr>
            <w:r w:rsidRPr="008829DF">
              <w:rPr>
                <w:rFonts w:ascii="Times New Roman" w:hAnsi="Times New Roman"/>
                <w:i/>
                <w:sz w:val="20"/>
                <w:szCs w:val="20"/>
              </w:rPr>
              <w:t>Посетить занятия олигофренопедагога, подробно обсудить  и проанализировать  их.</w:t>
            </w:r>
          </w:p>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t xml:space="preserve">Результаты проведенной работы зафиксировать  в дневнике практики. Студенты посещают занятия олигофренопедагога </w:t>
            </w:r>
            <w:r w:rsidRPr="008829DF">
              <w:rPr>
                <w:rFonts w:ascii="Times New Roman" w:hAnsi="Times New Roman"/>
                <w:i/>
                <w:sz w:val="20"/>
                <w:szCs w:val="20"/>
              </w:rPr>
              <w:t>а</w:t>
            </w:r>
            <w:r w:rsidRPr="008829DF">
              <w:rPr>
                <w:rFonts w:ascii="Times New Roman" w:hAnsi="Times New Roman"/>
                <w:sz w:val="20"/>
                <w:szCs w:val="20"/>
              </w:rPr>
              <w:t xml:space="preserve">, подробно анализируют </w:t>
            </w:r>
            <w:r w:rsidRPr="008829DF">
              <w:rPr>
                <w:rFonts w:ascii="Times New Roman" w:hAnsi="Times New Roman"/>
                <w:sz w:val="20"/>
                <w:szCs w:val="20"/>
                <w:u w:val="single"/>
              </w:rPr>
              <w:t>одно</w:t>
            </w:r>
            <w:r w:rsidRPr="008829DF">
              <w:rPr>
                <w:rFonts w:ascii="Times New Roman" w:hAnsi="Times New Roman"/>
                <w:sz w:val="20"/>
                <w:szCs w:val="20"/>
              </w:rPr>
              <w:t xml:space="preserve"> из них  и результаты фиксируют в дневнике прохождения практики. </w:t>
            </w:r>
          </w:p>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t>Результат: анализ занятия учителя-дефектолога.</w:t>
            </w:r>
          </w:p>
          <w:p w:rsidR="00AE7AEE" w:rsidRPr="008829DF" w:rsidRDefault="00AE7AEE" w:rsidP="00AE7AEE">
            <w:pPr>
              <w:numPr>
                <w:ilvl w:val="0"/>
                <w:numId w:val="46"/>
              </w:numPr>
              <w:autoSpaceDN w:val="0"/>
              <w:spacing w:after="0" w:line="240" w:lineRule="auto"/>
              <w:ind w:left="0" w:firstLine="0"/>
              <w:jc w:val="both"/>
              <w:rPr>
                <w:rFonts w:ascii="Times New Roman" w:hAnsi="Times New Roman"/>
                <w:i/>
                <w:sz w:val="20"/>
                <w:szCs w:val="20"/>
              </w:rPr>
            </w:pPr>
            <w:r w:rsidRPr="008829DF">
              <w:rPr>
                <w:rFonts w:ascii="Times New Roman" w:hAnsi="Times New Roman"/>
                <w:i/>
                <w:sz w:val="20"/>
                <w:szCs w:val="20"/>
              </w:rPr>
              <w:t>Осуществить наблюдение за проведением обследования детей с ОВЗ, анализом и оформлением его результатов.</w:t>
            </w:r>
          </w:p>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t xml:space="preserve">Заключение по нарушению заносится в речевую карту после обсуждения результатов обследования с олигофренопедагогом. </w:t>
            </w:r>
          </w:p>
          <w:p w:rsidR="00AE7AEE" w:rsidRPr="008829DF" w:rsidRDefault="00AE7AEE" w:rsidP="00AE7AEE">
            <w:pPr>
              <w:spacing w:after="0" w:line="240" w:lineRule="auto"/>
              <w:rPr>
                <w:rFonts w:ascii="Times New Roman" w:hAnsi="Times New Roman"/>
                <w:sz w:val="20"/>
                <w:szCs w:val="20"/>
              </w:rPr>
            </w:pPr>
            <w:r w:rsidRPr="008829DF">
              <w:rPr>
                <w:rFonts w:ascii="Times New Roman" w:hAnsi="Times New Roman"/>
                <w:sz w:val="20"/>
                <w:szCs w:val="20"/>
              </w:rPr>
              <w:t>Результат: карта обследования</w:t>
            </w:r>
          </w:p>
          <w:p w:rsidR="00AE7AEE" w:rsidRPr="008829DF" w:rsidRDefault="00AE7AEE" w:rsidP="00AE7AEE">
            <w:pPr>
              <w:spacing w:after="0" w:line="240" w:lineRule="auto"/>
              <w:jc w:val="center"/>
              <w:rPr>
                <w:rFonts w:ascii="Times New Roman" w:hAnsi="Times New Roman"/>
                <w:b/>
                <w:sz w:val="20"/>
                <w:szCs w:val="20"/>
              </w:rPr>
            </w:pPr>
            <w:r w:rsidRPr="008829DF">
              <w:rPr>
                <w:rFonts w:ascii="Times New Roman" w:hAnsi="Times New Roman"/>
                <w:b/>
                <w:sz w:val="20"/>
                <w:szCs w:val="20"/>
              </w:rPr>
              <w:t>Индивидуальная работа</w:t>
            </w:r>
          </w:p>
          <w:p w:rsidR="00AE7AEE" w:rsidRPr="008829DF" w:rsidRDefault="00AE7AEE" w:rsidP="00AE7AEE">
            <w:pPr>
              <w:spacing w:after="0" w:line="240" w:lineRule="auto"/>
              <w:jc w:val="both"/>
              <w:rPr>
                <w:rFonts w:ascii="Times New Roman" w:hAnsi="Times New Roman"/>
                <w:color w:val="000000"/>
                <w:spacing w:val="-2"/>
                <w:sz w:val="20"/>
                <w:szCs w:val="20"/>
              </w:rPr>
            </w:pPr>
            <w:r w:rsidRPr="008829DF">
              <w:rPr>
                <w:rFonts w:ascii="Times New Roman" w:hAnsi="Times New Roman"/>
                <w:color w:val="000000"/>
                <w:spacing w:val="-2"/>
                <w:sz w:val="20"/>
                <w:szCs w:val="20"/>
              </w:rPr>
              <w:t xml:space="preserve">Помощь учителя-дефектолога (олигофренопедагога)в его повседневной работе: выполнение конкретных поручений в процессе проведения им диагностики, коррекционной, образовательной, воспитательной работы, совместной групповой консультации по запросу субъектов коррекционно-образовательного процесса. </w:t>
            </w:r>
          </w:p>
          <w:p w:rsidR="00AE7AEE" w:rsidRPr="008829DF" w:rsidRDefault="00AE7AEE" w:rsidP="00AE7AEE">
            <w:pPr>
              <w:spacing w:after="0" w:line="240" w:lineRule="auto"/>
              <w:jc w:val="both"/>
              <w:rPr>
                <w:rFonts w:ascii="Times New Roman" w:hAnsi="Times New Roman"/>
                <w:color w:val="000000"/>
                <w:spacing w:val="-2"/>
                <w:sz w:val="20"/>
                <w:szCs w:val="20"/>
              </w:rPr>
            </w:pPr>
            <w:r w:rsidRPr="008829DF">
              <w:rPr>
                <w:rFonts w:ascii="Times New Roman" w:hAnsi="Times New Roman"/>
                <w:color w:val="000000"/>
                <w:spacing w:val="-2"/>
                <w:sz w:val="20"/>
                <w:szCs w:val="20"/>
              </w:rPr>
              <w:t>Результат: в «Дневнике практики» зафиксировать мероприятия, проведённые совместно с учителя-дефектолога (олигофренопедагога) мероприятия.</w:t>
            </w:r>
          </w:p>
          <w:p w:rsidR="00AE7AEE" w:rsidRPr="008829DF" w:rsidRDefault="00AE7AEE" w:rsidP="00AE7AEE">
            <w:pPr>
              <w:spacing w:after="0" w:line="240" w:lineRule="auto"/>
              <w:jc w:val="both"/>
              <w:rPr>
                <w:rFonts w:ascii="Times New Roman" w:hAnsi="Times New Roman"/>
                <w:spacing w:val="-1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AE7AEE" w:rsidRPr="008829DF" w:rsidRDefault="00AE7AEE">
            <w:pPr>
              <w:widowControl w:val="0"/>
              <w:autoSpaceDE w:val="0"/>
              <w:autoSpaceDN w:val="0"/>
              <w:adjustRightInd w:val="0"/>
              <w:spacing w:after="0" w:line="240" w:lineRule="auto"/>
              <w:rPr>
                <w:rFonts w:ascii="Times New Roman" w:hAnsi="Times New Roman"/>
                <w:color w:val="FF0000"/>
                <w:sz w:val="18"/>
                <w:szCs w:val="18"/>
              </w:rPr>
            </w:pPr>
            <w:r w:rsidRPr="008829DF">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E7AEE" w:rsidRPr="008829DF" w:rsidRDefault="00AE7AEE">
            <w:pPr>
              <w:widowControl w:val="0"/>
              <w:autoSpaceDE w:val="0"/>
              <w:autoSpaceDN w:val="0"/>
              <w:adjustRightInd w:val="0"/>
              <w:spacing w:after="0" w:line="240" w:lineRule="auto"/>
              <w:rPr>
                <w:rFonts w:ascii="Times New Roman" w:hAnsi="Times New Roman"/>
                <w:color w:val="FF0000"/>
                <w:sz w:val="18"/>
                <w:szCs w:val="18"/>
              </w:rPr>
            </w:pPr>
            <w:r w:rsidRPr="008829DF">
              <w:rPr>
                <w:rFonts w:ascii="Times New Roman" w:hAnsi="Times New Roman"/>
                <w:color w:val="FF0000"/>
                <w:sz w:val="18"/>
                <w:szCs w:val="18"/>
              </w:rPr>
              <w:t>В соответствии с календарным учебным графиком</w:t>
            </w:r>
          </w:p>
        </w:tc>
      </w:tr>
    </w:tbl>
    <w:p w:rsidR="00AE7AEE" w:rsidRPr="008829DF" w:rsidRDefault="00AE7AEE" w:rsidP="00AE7AEE">
      <w:pPr>
        <w:widowControl w:val="0"/>
        <w:autoSpaceDE w:val="0"/>
        <w:autoSpaceDN w:val="0"/>
        <w:adjustRightInd w:val="0"/>
        <w:spacing w:after="0" w:line="240" w:lineRule="auto"/>
        <w:rPr>
          <w:rFonts w:ascii="Times New Roman" w:hAnsi="Times New Roman"/>
          <w:sz w:val="18"/>
          <w:szCs w:val="18"/>
        </w:rPr>
      </w:pPr>
      <w:r w:rsidRPr="008829DF">
        <w:rPr>
          <w:rFonts w:ascii="Times New Roman" w:hAnsi="Times New Roman"/>
          <w:sz w:val="18"/>
          <w:szCs w:val="18"/>
        </w:rPr>
        <w:br w:type="page"/>
      </w:r>
    </w:p>
    <w:p w:rsidR="00AE7AEE" w:rsidRPr="008829DF" w:rsidRDefault="00AE7AEE" w:rsidP="00AE7AEE">
      <w:pPr>
        <w:widowControl w:val="0"/>
        <w:autoSpaceDE w:val="0"/>
        <w:autoSpaceDN w:val="0"/>
        <w:adjustRightInd w:val="0"/>
        <w:spacing w:after="0" w:line="240" w:lineRule="auto"/>
        <w:ind w:firstLine="4536"/>
        <w:rPr>
          <w:rFonts w:ascii="Times New Roman" w:hAnsi="Times New Roman"/>
          <w:sz w:val="24"/>
          <w:szCs w:val="24"/>
        </w:rPr>
      </w:pPr>
    </w:p>
    <w:p w:rsidR="00AE7AEE" w:rsidRPr="008829DF" w:rsidRDefault="00AE7AEE" w:rsidP="00AE7AEE">
      <w:pPr>
        <w:widowControl w:val="0"/>
        <w:autoSpaceDE w:val="0"/>
        <w:autoSpaceDN w:val="0"/>
        <w:adjustRightInd w:val="0"/>
        <w:spacing w:after="0" w:line="240" w:lineRule="auto"/>
        <w:ind w:firstLine="4536"/>
        <w:jc w:val="right"/>
        <w:rPr>
          <w:rFonts w:ascii="Times New Roman" w:hAnsi="Times New Roman"/>
          <w:sz w:val="24"/>
          <w:szCs w:val="24"/>
        </w:rPr>
      </w:pPr>
      <w:r w:rsidRPr="008829DF">
        <w:rPr>
          <w:rFonts w:ascii="Times New Roman" w:hAnsi="Times New Roman"/>
          <w:sz w:val="24"/>
          <w:szCs w:val="24"/>
        </w:rPr>
        <w:t xml:space="preserve">Приложение 2 </w:t>
      </w:r>
    </w:p>
    <w:p w:rsidR="00AE7AEE" w:rsidRPr="008829DF" w:rsidRDefault="00AE7AEE" w:rsidP="00AE7AEE">
      <w:pPr>
        <w:widowControl w:val="0"/>
        <w:autoSpaceDE w:val="0"/>
        <w:autoSpaceDN w:val="0"/>
        <w:adjustRightInd w:val="0"/>
        <w:spacing w:after="0" w:line="240" w:lineRule="auto"/>
        <w:ind w:left="4550" w:hanging="14"/>
        <w:rPr>
          <w:rFonts w:ascii="Times New Roman" w:hAnsi="Times New Roman"/>
          <w:sz w:val="24"/>
          <w:szCs w:val="24"/>
        </w:rPr>
      </w:pPr>
      <w:r w:rsidRPr="008829DF">
        <w:rPr>
          <w:rFonts w:ascii="Times New Roman" w:hAnsi="Times New Roman"/>
          <w:sz w:val="24"/>
          <w:szCs w:val="24"/>
        </w:rPr>
        <w:t>к Договору о практической подготовке обучающихся</w:t>
      </w:r>
    </w:p>
    <w:p w:rsidR="00AE7AEE" w:rsidRPr="008829DF" w:rsidRDefault="00AE7AEE" w:rsidP="00AE7AEE">
      <w:pPr>
        <w:widowControl w:val="0"/>
        <w:autoSpaceDE w:val="0"/>
        <w:autoSpaceDN w:val="0"/>
        <w:adjustRightInd w:val="0"/>
        <w:spacing w:after="0" w:line="240" w:lineRule="auto"/>
        <w:ind w:firstLine="4536"/>
        <w:rPr>
          <w:rFonts w:ascii="Times New Roman" w:hAnsi="Times New Roman"/>
          <w:sz w:val="24"/>
          <w:szCs w:val="24"/>
        </w:rPr>
      </w:pPr>
      <w:r w:rsidRPr="008829DF">
        <w:rPr>
          <w:rFonts w:ascii="Times New Roman" w:hAnsi="Times New Roman"/>
          <w:sz w:val="24"/>
          <w:szCs w:val="24"/>
        </w:rPr>
        <w:t>от «____» _________ 20____ г. № _____</w:t>
      </w:r>
    </w:p>
    <w:p w:rsidR="00AE7AEE" w:rsidRPr="008829DF" w:rsidRDefault="00AE7AEE" w:rsidP="00AE7AEE">
      <w:pPr>
        <w:widowControl w:val="0"/>
        <w:autoSpaceDE w:val="0"/>
        <w:autoSpaceDN w:val="0"/>
        <w:adjustRightInd w:val="0"/>
        <w:spacing w:after="0" w:line="240" w:lineRule="auto"/>
        <w:rPr>
          <w:rFonts w:ascii="Times New Roman" w:hAnsi="Times New Roman"/>
          <w:sz w:val="24"/>
          <w:szCs w:val="24"/>
        </w:rPr>
      </w:pPr>
    </w:p>
    <w:p w:rsidR="00AE7AEE" w:rsidRPr="008829DF" w:rsidRDefault="00AE7AEE" w:rsidP="00AE7AEE">
      <w:pPr>
        <w:widowControl w:val="0"/>
        <w:autoSpaceDE w:val="0"/>
        <w:autoSpaceDN w:val="0"/>
        <w:adjustRightInd w:val="0"/>
        <w:spacing w:after="0" w:line="240" w:lineRule="auto"/>
        <w:rPr>
          <w:rFonts w:ascii="Times New Roman" w:hAnsi="Times New Roman"/>
          <w:sz w:val="24"/>
          <w:szCs w:val="24"/>
        </w:rPr>
      </w:pPr>
    </w:p>
    <w:p w:rsidR="00AE7AEE" w:rsidRPr="008829DF" w:rsidRDefault="00AE7AEE" w:rsidP="00AE7AEE">
      <w:pPr>
        <w:widowControl w:val="0"/>
        <w:autoSpaceDE w:val="0"/>
        <w:autoSpaceDN w:val="0"/>
        <w:adjustRightInd w:val="0"/>
        <w:spacing w:after="0" w:line="240" w:lineRule="auto"/>
        <w:jc w:val="center"/>
        <w:rPr>
          <w:rFonts w:ascii="Times New Roman" w:hAnsi="Times New Roman"/>
          <w:sz w:val="24"/>
          <w:szCs w:val="24"/>
        </w:rPr>
      </w:pPr>
      <w:r w:rsidRPr="008829DF">
        <w:rPr>
          <w:rFonts w:ascii="Times New Roman" w:hAnsi="Times New Roman"/>
          <w:sz w:val="24"/>
          <w:szCs w:val="24"/>
        </w:rPr>
        <w:t>Перечень помещений для организации практической подготовки</w:t>
      </w:r>
    </w:p>
    <w:p w:rsidR="00AE7AEE" w:rsidRPr="008829DF" w:rsidRDefault="00AE7AEE" w:rsidP="00AE7AEE">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AE7AEE" w:rsidRPr="008829DF" w:rsidTr="00AE7AEE">
        <w:tc>
          <w:tcPr>
            <w:tcW w:w="1479"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 xml:space="preserve">Помещения </w:t>
            </w:r>
          </w:p>
        </w:tc>
      </w:tr>
      <w:tr w:rsidR="00AE7AEE" w:rsidRPr="008829DF" w:rsidTr="00AE7AEE">
        <w:tc>
          <w:tcPr>
            <w:tcW w:w="1479"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 xml:space="preserve"> БОУ «Средняя общеобразовательная школа № 1» </w:t>
            </w:r>
          </w:p>
          <w:p w:rsidR="00AE7AEE" w:rsidRPr="008829DF" w:rsidRDefault="00AE7AEE">
            <w:pPr>
              <w:widowControl w:val="0"/>
              <w:autoSpaceDE w:val="0"/>
              <w:autoSpaceDN w:val="0"/>
              <w:adjustRightInd w:val="0"/>
              <w:spacing w:after="0" w:line="240" w:lineRule="auto"/>
              <w:jc w:val="center"/>
              <w:rPr>
                <w:rFonts w:ascii="Times New Roman" w:hAnsi="Times New Roman"/>
                <w:color w:val="FF0000"/>
                <w:sz w:val="20"/>
                <w:szCs w:val="20"/>
              </w:rPr>
            </w:pPr>
            <w:r w:rsidRPr="008829DF">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bCs/>
                <w:sz w:val="20"/>
                <w:szCs w:val="20"/>
              </w:rPr>
            </w:pPr>
            <w:r w:rsidRPr="008829DF">
              <w:rPr>
                <w:rFonts w:ascii="Times New Roman" w:hAnsi="Times New Roman"/>
                <w:bCs/>
                <w:sz w:val="20"/>
                <w:szCs w:val="20"/>
              </w:rPr>
              <w:t>Социально-психологическая служба школы</w:t>
            </w:r>
          </w:p>
          <w:p w:rsidR="00AE7AEE" w:rsidRPr="008829DF" w:rsidRDefault="00AE7AEE">
            <w:pPr>
              <w:widowControl w:val="0"/>
              <w:autoSpaceDE w:val="0"/>
              <w:autoSpaceDN w:val="0"/>
              <w:adjustRightInd w:val="0"/>
              <w:spacing w:after="0" w:line="240" w:lineRule="auto"/>
              <w:jc w:val="center"/>
              <w:rPr>
                <w:rFonts w:ascii="Times New Roman" w:hAnsi="Times New Roman"/>
                <w:b/>
                <w:color w:val="FF0000"/>
                <w:sz w:val="20"/>
                <w:szCs w:val="20"/>
              </w:rPr>
            </w:pPr>
            <w:r w:rsidRPr="008829DF">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color w:val="FF0000"/>
                <w:sz w:val="20"/>
                <w:szCs w:val="20"/>
              </w:rPr>
            </w:pPr>
            <w:r w:rsidRPr="008829DF">
              <w:rPr>
                <w:rFonts w:ascii="Times New Roman" w:hAnsi="Times New Roman"/>
                <w:sz w:val="20"/>
                <w:szCs w:val="20"/>
              </w:rPr>
              <w:t xml:space="preserve"> </w:t>
            </w:r>
            <w:r w:rsidRPr="008829DF">
              <w:rPr>
                <w:rFonts w:ascii="Times New Roman" w:hAnsi="Times New Roman"/>
                <w:color w:val="FF0000"/>
                <w:sz w:val="20"/>
                <w:szCs w:val="20"/>
              </w:rPr>
              <w:t xml:space="preserve">644099, </w:t>
            </w:r>
            <w:r w:rsidRPr="008829DF">
              <w:rPr>
                <w:rFonts w:ascii="Times New Roman" w:hAnsi="Times New Roman"/>
                <w:bCs/>
                <w:color w:val="FF0000"/>
                <w:sz w:val="20"/>
                <w:szCs w:val="20"/>
              </w:rPr>
              <w:t>Омская</w:t>
            </w:r>
            <w:r w:rsidRPr="008829DF">
              <w:rPr>
                <w:rFonts w:ascii="Times New Roman" w:hAnsi="Times New Roman"/>
                <w:color w:val="FF0000"/>
                <w:sz w:val="20"/>
                <w:szCs w:val="20"/>
              </w:rPr>
              <w:t xml:space="preserve"> обл., г </w:t>
            </w:r>
            <w:r w:rsidRPr="008829DF">
              <w:rPr>
                <w:rFonts w:ascii="Times New Roman" w:hAnsi="Times New Roman"/>
                <w:bCs/>
                <w:color w:val="FF0000"/>
                <w:sz w:val="20"/>
                <w:szCs w:val="20"/>
              </w:rPr>
              <w:t>Омск</w:t>
            </w:r>
            <w:r w:rsidRPr="008829DF">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Кабинет дефектолога</w:t>
            </w:r>
          </w:p>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p>
          <w:p w:rsidR="00AE7AEE" w:rsidRPr="008829DF" w:rsidRDefault="00AE7AEE">
            <w:pPr>
              <w:widowControl w:val="0"/>
              <w:autoSpaceDE w:val="0"/>
              <w:autoSpaceDN w:val="0"/>
              <w:adjustRightInd w:val="0"/>
              <w:spacing w:after="0" w:line="240" w:lineRule="auto"/>
              <w:rPr>
                <w:rFonts w:ascii="Times New Roman" w:hAnsi="Times New Roman"/>
                <w:color w:val="FF0000"/>
                <w:sz w:val="20"/>
                <w:szCs w:val="20"/>
              </w:rPr>
            </w:pPr>
            <w:r w:rsidRPr="008829DF">
              <w:rPr>
                <w:rFonts w:ascii="Times New Roman" w:hAnsi="Times New Roman"/>
                <w:sz w:val="20"/>
                <w:szCs w:val="20"/>
              </w:rPr>
              <w:t xml:space="preserve">Оборудование: </w:t>
            </w:r>
            <w:r w:rsidRPr="008829DF">
              <w:rPr>
                <w:rFonts w:ascii="Times New Roman" w:hAnsi="Times New Roman"/>
                <w:color w:val="FF0000"/>
                <w:sz w:val="20"/>
                <w:szCs w:val="20"/>
              </w:rPr>
              <w:t>….(указать)</w:t>
            </w:r>
          </w:p>
          <w:p w:rsidR="00AE7AEE" w:rsidRPr="008829DF" w:rsidRDefault="00AE7AEE">
            <w:pPr>
              <w:widowControl w:val="0"/>
              <w:autoSpaceDE w:val="0"/>
              <w:autoSpaceDN w:val="0"/>
              <w:adjustRightInd w:val="0"/>
              <w:spacing w:after="0" w:line="240" w:lineRule="auto"/>
              <w:rPr>
                <w:rFonts w:ascii="Times New Roman" w:hAnsi="Times New Roman"/>
                <w:color w:val="FF0000"/>
                <w:sz w:val="20"/>
                <w:szCs w:val="20"/>
              </w:rPr>
            </w:pPr>
          </w:p>
          <w:p w:rsidR="00AE7AEE" w:rsidRPr="008829DF" w:rsidRDefault="00AE7AEE">
            <w:pPr>
              <w:widowControl w:val="0"/>
              <w:autoSpaceDE w:val="0"/>
              <w:autoSpaceDN w:val="0"/>
              <w:adjustRightInd w:val="0"/>
              <w:spacing w:after="0" w:line="240" w:lineRule="auto"/>
              <w:rPr>
                <w:rFonts w:ascii="Times New Roman" w:hAnsi="Times New Roman"/>
                <w:sz w:val="20"/>
                <w:szCs w:val="20"/>
              </w:rPr>
            </w:pPr>
            <w:r w:rsidRPr="008829DF">
              <w:rPr>
                <w:rFonts w:ascii="Times New Roman" w:hAnsi="Times New Roman"/>
                <w:sz w:val="20"/>
                <w:szCs w:val="20"/>
              </w:rPr>
              <w:t>Программное обеспечение</w:t>
            </w:r>
            <w:r w:rsidRPr="008829DF">
              <w:rPr>
                <w:rFonts w:ascii="Times New Roman" w:hAnsi="Times New Roman"/>
                <w:color w:val="FF0000"/>
                <w:sz w:val="20"/>
                <w:szCs w:val="20"/>
              </w:rPr>
              <w:t>: …(указать)</w:t>
            </w:r>
          </w:p>
        </w:tc>
      </w:tr>
    </w:tbl>
    <w:p w:rsidR="00AE7AEE" w:rsidRPr="008829DF" w:rsidRDefault="00AE7AEE" w:rsidP="00AE7AEE">
      <w:pPr>
        <w:spacing w:after="0" w:line="240" w:lineRule="auto"/>
        <w:jc w:val="right"/>
        <w:rPr>
          <w:rFonts w:ascii="Times New Roman" w:hAnsi="Times New Roman"/>
          <w:sz w:val="24"/>
          <w:szCs w:val="24"/>
        </w:rPr>
      </w:pPr>
    </w:p>
    <w:p w:rsidR="00AE7AEE" w:rsidRPr="008829DF" w:rsidRDefault="00AE7AEE" w:rsidP="00AE7AEE">
      <w:pPr>
        <w:spacing w:after="0" w:line="240" w:lineRule="auto"/>
        <w:rPr>
          <w:rFonts w:ascii="Times New Roman" w:hAnsi="Times New Roman"/>
          <w:sz w:val="24"/>
          <w:szCs w:val="24"/>
        </w:rPr>
      </w:pPr>
      <w:r w:rsidRPr="008829DF">
        <w:rPr>
          <w:rFonts w:ascii="Times New Roman" w:hAnsi="Times New Roman"/>
          <w:sz w:val="24"/>
          <w:szCs w:val="24"/>
        </w:rPr>
        <w:br w:type="page"/>
      </w:r>
    </w:p>
    <w:p w:rsidR="00EA2097" w:rsidRPr="008829DF" w:rsidRDefault="00EA2097" w:rsidP="00F028A5">
      <w:pPr>
        <w:spacing w:after="0" w:line="240" w:lineRule="auto"/>
        <w:jc w:val="right"/>
        <w:rPr>
          <w:rFonts w:ascii="Times New Roman" w:hAnsi="Times New Roman"/>
          <w:sz w:val="28"/>
          <w:szCs w:val="28"/>
        </w:rPr>
      </w:pPr>
    </w:p>
    <w:p w:rsidR="00EA2097" w:rsidRPr="008829DF" w:rsidRDefault="00EA2097">
      <w:pPr>
        <w:spacing w:after="0" w:line="240" w:lineRule="auto"/>
        <w:rPr>
          <w:rFonts w:ascii="Times New Roman" w:hAnsi="Times New Roman"/>
          <w:sz w:val="28"/>
          <w:szCs w:val="28"/>
        </w:rPr>
      </w:pPr>
    </w:p>
    <w:p w:rsidR="004D4CA7" w:rsidRPr="008829DF" w:rsidRDefault="004D4CA7" w:rsidP="00F028A5">
      <w:pPr>
        <w:spacing w:after="0" w:line="240" w:lineRule="auto"/>
        <w:jc w:val="right"/>
        <w:rPr>
          <w:rFonts w:ascii="Times New Roman" w:hAnsi="Times New Roman"/>
          <w:sz w:val="28"/>
          <w:szCs w:val="28"/>
        </w:rPr>
      </w:pPr>
      <w:r w:rsidRPr="008829DF">
        <w:rPr>
          <w:rFonts w:ascii="Times New Roman" w:hAnsi="Times New Roman"/>
          <w:sz w:val="28"/>
          <w:szCs w:val="28"/>
        </w:rPr>
        <w:t>Приложение 3</w:t>
      </w:r>
    </w:p>
    <w:p w:rsidR="004D4CA7" w:rsidRPr="008829DF"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8829DF"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8829DF" w:rsidTr="004A182B">
              <w:trPr>
                <w:trHeight w:val="240"/>
              </w:trPr>
              <w:tc>
                <w:tcPr>
                  <w:tcW w:w="9956" w:type="dxa"/>
                  <w:tcBorders>
                    <w:top w:val="nil"/>
                    <w:left w:val="nil"/>
                    <w:bottom w:val="nil"/>
                    <w:right w:val="nil"/>
                  </w:tcBorders>
                  <w:shd w:val="clear" w:color="auto" w:fill="FFFFFF"/>
                </w:tcPr>
                <w:p w:rsidR="004D4CA7" w:rsidRPr="008829DF" w:rsidRDefault="004D4CA7" w:rsidP="004A182B">
                  <w:pPr>
                    <w:autoSpaceDN w:val="0"/>
                    <w:adjustRightInd w:val="0"/>
                    <w:spacing w:after="0" w:line="240" w:lineRule="auto"/>
                    <w:jc w:val="center"/>
                    <w:rPr>
                      <w:rFonts w:ascii="Times New Roman" w:hAnsi="Times New Roman"/>
                      <w:sz w:val="28"/>
                      <w:szCs w:val="28"/>
                    </w:rPr>
                  </w:pPr>
                  <w:r w:rsidRPr="008829DF">
                    <w:rPr>
                      <w:rFonts w:ascii="Times New Roman" w:hAnsi="Times New Roman"/>
                      <w:sz w:val="28"/>
                      <w:szCs w:val="28"/>
                    </w:rPr>
                    <w:t>Частное учреждение образовательная организация высшего образования</w:t>
                  </w:r>
                  <w:r w:rsidRPr="008829DF">
                    <w:rPr>
                      <w:rFonts w:ascii="Times New Roman" w:hAnsi="Times New Roman"/>
                      <w:sz w:val="28"/>
                      <w:szCs w:val="28"/>
                    </w:rPr>
                    <w:br/>
                    <w:t>«Омская гуманитарная академия»</w:t>
                  </w:r>
                </w:p>
              </w:tc>
            </w:tr>
          </w:tbl>
          <w:p w:rsidR="004D4CA7" w:rsidRPr="008829DF" w:rsidRDefault="004D4CA7" w:rsidP="004A182B">
            <w:pPr>
              <w:spacing w:after="0" w:line="240" w:lineRule="auto"/>
              <w:rPr>
                <w:rFonts w:ascii="Times New Roman" w:hAnsi="Times New Roman"/>
                <w:sz w:val="28"/>
                <w:szCs w:val="28"/>
              </w:rPr>
            </w:pPr>
          </w:p>
        </w:tc>
      </w:tr>
    </w:tbl>
    <w:p w:rsidR="004D4CA7" w:rsidRPr="008829DF" w:rsidRDefault="004D4CA7" w:rsidP="00F028A5">
      <w:pPr>
        <w:spacing w:after="0" w:line="240" w:lineRule="auto"/>
        <w:jc w:val="center"/>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rPr>
        <w:t>Кафедра педагогики, психологии и социальной работы»</w:t>
      </w:r>
    </w:p>
    <w:p w:rsidR="004D4CA7" w:rsidRPr="008829DF" w:rsidRDefault="009F74E0" w:rsidP="00F028A5">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8400E1" w:rsidRPr="00E86BF3" w:rsidRDefault="008400E1" w:rsidP="00F028A5">
                  <w:pPr>
                    <w:jc w:val="center"/>
                    <w:rPr>
                      <w:rFonts w:ascii="Times New Roman" w:hAnsi="Times New Roman"/>
                      <w:sz w:val="28"/>
                      <w:szCs w:val="28"/>
                    </w:rPr>
                  </w:pPr>
                  <w:r w:rsidRPr="00E86BF3">
                    <w:rPr>
                      <w:rFonts w:ascii="Times New Roman" w:hAnsi="Times New Roman"/>
                      <w:sz w:val="28"/>
                      <w:szCs w:val="28"/>
                    </w:rPr>
                    <w:t>УТВЕРЖДАЮ</w:t>
                  </w:r>
                </w:p>
                <w:p w:rsidR="008400E1" w:rsidRPr="00E86BF3" w:rsidRDefault="008400E1"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8400E1" w:rsidRPr="00713368" w:rsidRDefault="008400E1" w:rsidP="00F028A5">
                  <w:pPr>
                    <w:rPr>
                      <w:szCs w:val="28"/>
                    </w:rPr>
                  </w:pPr>
                </w:p>
              </w:txbxContent>
            </v:textbox>
          </v:shape>
        </w:pict>
      </w:r>
    </w:p>
    <w:p w:rsidR="004D4CA7" w:rsidRPr="008829DF" w:rsidRDefault="004D4CA7" w:rsidP="00F028A5">
      <w:pPr>
        <w:shd w:val="clear" w:color="auto" w:fill="FFFFFF"/>
        <w:spacing w:after="0" w:line="240" w:lineRule="auto"/>
        <w:jc w:val="both"/>
        <w:rPr>
          <w:rFonts w:ascii="Times New Roman" w:hAnsi="Times New Roman"/>
          <w:spacing w:val="-11"/>
          <w:sz w:val="28"/>
          <w:szCs w:val="28"/>
        </w:rPr>
      </w:pP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p>
    <w:p w:rsidR="00AE7AEE" w:rsidRPr="008829DF" w:rsidRDefault="00AE7AEE" w:rsidP="00AE7AEE">
      <w:pPr>
        <w:spacing w:after="0" w:line="240" w:lineRule="auto"/>
        <w:jc w:val="center"/>
        <w:rPr>
          <w:rFonts w:ascii="Times New Roman" w:hAnsi="Times New Roman"/>
          <w:sz w:val="28"/>
          <w:szCs w:val="28"/>
        </w:rPr>
      </w:pPr>
      <w:r w:rsidRPr="008829DF">
        <w:rPr>
          <w:rFonts w:ascii="Times New Roman" w:hAnsi="Times New Roman"/>
          <w:sz w:val="28"/>
          <w:szCs w:val="28"/>
        </w:rPr>
        <w:t>Задание на практическую подготовку</w:t>
      </w:r>
    </w:p>
    <w:p w:rsidR="004D4CA7" w:rsidRPr="008829DF" w:rsidRDefault="004D4CA7" w:rsidP="00F028A5">
      <w:pPr>
        <w:spacing w:after="0" w:line="240" w:lineRule="auto"/>
        <w:jc w:val="center"/>
        <w:rPr>
          <w:rFonts w:ascii="Times New Roman" w:hAnsi="Times New Roman"/>
          <w:sz w:val="28"/>
          <w:szCs w:val="28"/>
        </w:rPr>
      </w:pPr>
    </w:p>
    <w:p w:rsidR="004D4CA7" w:rsidRPr="008829DF" w:rsidRDefault="004D4CA7" w:rsidP="00F028A5">
      <w:pPr>
        <w:pStyle w:val="af0"/>
        <w:jc w:val="center"/>
        <w:rPr>
          <w:i/>
          <w:sz w:val="28"/>
          <w:szCs w:val="28"/>
          <w:u w:val="single"/>
        </w:rPr>
      </w:pPr>
      <w:r w:rsidRPr="008829DF">
        <w:rPr>
          <w:i/>
          <w:sz w:val="28"/>
          <w:szCs w:val="28"/>
          <w:u w:val="single"/>
        </w:rPr>
        <w:t>Иванов Иван Иванович</w:t>
      </w:r>
    </w:p>
    <w:p w:rsidR="004D4CA7" w:rsidRPr="008829DF" w:rsidRDefault="004D4CA7" w:rsidP="00F028A5">
      <w:pPr>
        <w:pStyle w:val="af0"/>
        <w:jc w:val="center"/>
        <w:rPr>
          <w:sz w:val="20"/>
          <w:szCs w:val="20"/>
        </w:rPr>
      </w:pPr>
      <w:r w:rsidRPr="008829DF">
        <w:rPr>
          <w:sz w:val="20"/>
          <w:szCs w:val="20"/>
        </w:rPr>
        <w:t>Фамилия, Имя, Отчество студента (-ки)</w:t>
      </w:r>
    </w:p>
    <w:p w:rsidR="004D4CA7" w:rsidRPr="008829DF" w:rsidRDefault="004D4CA7" w:rsidP="00F028A5">
      <w:pPr>
        <w:pStyle w:val="af0"/>
        <w:jc w:val="center"/>
        <w:rPr>
          <w:sz w:val="20"/>
          <w:szCs w:val="20"/>
        </w:rPr>
      </w:pPr>
    </w:p>
    <w:p w:rsidR="004D4CA7" w:rsidRPr="008829DF" w:rsidRDefault="004D4CA7" w:rsidP="00E652BA">
      <w:pPr>
        <w:spacing w:line="240" w:lineRule="auto"/>
        <w:jc w:val="both"/>
        <w:rPr>
          <w:rFonts w:ascii="Times New Roman" w:hAnsi="Times New Roman"/>
          <w:sz w:val="28"/>
          <w:szCs w:val="28"/>
        </w:rPr>
      </w:pPr>
      <w:r w:rsidRPr="008829DF">
        <w:rPr>
          <w:rFonts w:ascii="Times New Roman" w:hAnsi="Times New Roman"/>
          <w:sz w:val="28"/>
          <w:szCs w:val="28"/>
        </w:rPr>
        <w:t>Бакалавриат по направлению подготовки 44.03.0</w:t>
      </w:r>
      <w:r w:rsidR="00E652BA" w:rsidRPr="008829DF">
        <w:rPr>
          <w:rFonts w:ascii="Times New Roman" w:hAnsi="Times New Roman"/>
          <w:sz w:val="28"/>
          <w:szCs w:val="28"/>
        </w:rPr>
        <w:t xml:space="preserve">3Специальное (дефектологическое) </w:t>
      </w:r>
      <w:r w:rsidRPr="008829DF">
        <w:rPr>
          <w:rFonts w:ascii="Times New Roman" w:hAnsi="Times New Roman"/>
          <w:sz w:val="28"/>
          <w:szCs w:val="28"/>
        </w:rPr>
        <w:t xml:space="preserve"> образование </w:t>
      </w:r>
    </w:p>
    <w:p w:rsidR="00E540EB" w:rsidRPr="008829DF" w:rsidRDefault="004D4CA7" w:rsidP="00E540EB">
      <w:pPr>
        <w:spacing w:line="240" w:lineRule="auto"/>
        <w:jc w:val="both"/>
        <w:rPr>
          <w:rFonts w:ascii="Times New Roman" w:hAnsi="Times New Roman"/>
          <w:b/>
          <w:sz w:val="28"/>
          <w:szCs w:val="28"/>
        </w:rPr>
      </w:pPr>
      <w:r w:rsidRPr="008829DF">
        <w:rPr>
          <w:rFonts w:ascii="Times New Roman" w:hAnsi="Times New Roman"/>
          <w:sz w:val="28"/>
          <w:szCs w:val="28"/>
        </w:rPr>
        <w:t xml:space="preserve">Направленность (профиль) программы: </w:t>
      </w:r>
      <w:r w:rsidR="00E540EB" w:rsidRPr="008829DF">
        <w:rPr>
          <w:rFonts w:ascii="Times New Roman" w:hAnsi="Times New Roman"/>
          <w:sz w:val="28"/>
          <w:szCs w:val="28"/>
        </w:rPr>
        <w:t>Олигофренопедагогика (образование детей с интеллектуальной недостаточностью)</w:t>
      </w:r>
    </w:p>
    <w:p w:rsidR="008400E1" w:rsidRPr="008829DF" w:rsidRDefault="008400E1" w:rsidP="008400E1">
      <w:pPr>
        <w:spacing w:after="0" w:line="240" w:lineRule="auto"/>
        <w:jc w:val="both"/>
        <w:rPr>
          <w:rFonts w:ascii="Times New Roman" w:hAnsi="Times New Roman"/>
          <w:sz w:val="28"/>
          <w:szCs w:val="28"/>
        </w:rPr>
      </w:pPr>
      <w:r w:rsidRPr="008829DF">
        <w:rPr>
          <w:rFonts w:ascii="Times New Roman" w:hAnsi="Times New Roman"/>
          <w:sz w:val="28"/>
          <w:szCs w:val="28"/>
        </w:rPr>
        <w:t>Вид практики: Учебная практика</w:t>
      </w:r>
    </w:p>
    <w:p w:rsidR="008400E1" w:rsidRPr="008829DF" w:rsidRDefault="008400E1" w:rsidP="008400E1">
      <w:pPr>
        <w:spacing w:after="0" w:line="240" w:lineRule="auto"/>
        <w:rPr>
          <w:rFonts w:ascii="Times New Roman" w:hAnsi="Times New Roman"/>
          <w:sz w:val="28"/>
          <w:szCs w:val="28"/>
        </w:rPr>
      </w:pPr>
      <w:r w:rsidRPr="008829DF">
        <w:rPr>
          <w:rFonts w:ascii="Times New Roman" w:hAnsi="Times New Roman"/>
          <w:sz w:val="28"/>
          <w:szCs w:val="28"/>
        </w:rPr>
        <w:t>Тип практики:  Ознакомительная практика</w:t>
      </w:r>
    </w:p>
    <w:p w:rsidR="008400E1" w:rsidRPr="008829DF" w:rsidRDefault="008400E1" w:rsidP="00E652BA">
      <w:pPr>
        <w:pStyle w:val="af0"/>
        <w:jc w:val="center"/>
        <w:rPr>
          <w:sz w:val="28"/>
          <w:szCs w:val="28"/>
        </w:rPr>
      </w:pPr>
    </w:p>
    <w:p w:rsidR="004D4CA7" w:rsidRPr="008829DF" w:rsidRDefault="004D4CA7" w:rsidP="00E652BA">
      <w:pPr>
        <w:pStyle w:val="af0"/>
        <w:jc w:val="center"/>
        <w:rPr>
          <w:sz w:val="28"/>
          <w:szCs w:val="28"/>
        </w:rPr>
      </w:pPr>
      <w:r w:rsidRPr="008829DF">
        <w:rPr>
          <w:sz w:val="28"/>
          <w:szCs w:val="28"/>
        </w:rPr>
        <w:t>Индивидуальные задания на практику:</w:t>
      </w:r>
    </w:p>
    <w:p w:rsidR="004D4CA7" w:rsidRPr="008829DF" w:rsidRDefault="004D4CA7" w:rsidP="00F028A5">
      <w:pPr>
        <w:pStyle w:val="af0"/>
        <w:jc w:val="both"/>
        <w:rPr>
          <w:sz w:val="28"/>
          <w:szCs w:val="28"/>
        </w:rPr>
      </w:pPr>
    </w:p>
    <w:p w:rsidR="00422C56" w:rsidRPr="008829DF" w:rsidRDefault="00422C56" w:rsidP="00422C56">
      <w:pPr>
        <w:pStyle w:val="ab"/>
        <w:numPr>
          <w:ilvl w:val="0"/>
          <w:numId w:val="41"/>
        </w:numPr>
        <w:spacing w:after="0" w:line="240" w:lineRule="auto"/>
        <w:jc w:val="both"/>
        <w:rPr>
          <w:rFonts w:ascii="Times New Roman" w:hAnsi="Times New Roman"/>
          <w:bCs/>
          <w:i/>
          <w:iCs/>
          <w:sz w:val="28"/>
          <w:szCs w:val="28"/>
        </w:rPr>
      </w:pPr>
      <w:r w:rsidRPr="008829DF">
        <w:rPr>
          <w:rFonts w:ascii="Times New Roman" w:hAnsi="Times New Roman"/>
          <w:bCs/>
          <w:i/>
          <w:iCs/>
          <w:sz w:val="28"/>
          <w:szCs w:val="28"/>
        </w:rPr>
        <w:t>Общее знакомство с организацией, на базе которой проводится практика.</w:t>
      </w:r>
    </w:p>
    <w:p w:rsidR="00422C56" w:rsidRPr="008829DF" w:rsidRDefault="00422C56" w:rsidP="00422C56">
      <w:pPr>
        <w:spacing w:after="0"/>
        <w:ind w:firstLine="708"/>
        <w:jc w:val="both"/>
        <w:rPr>
          <w:rFonts w:ascii="Times New Roman" w:hAnsi="Times New Roman"/>
          <w:sz w:val="28"/>
          <w:szCs w:val="28"/>
        </w:rPr>
      </w:pPr>
      <w:r w:rsidRPr="008829DF">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8829DF">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8829DF">
        <w:rPr>
          <w:rFonts w:ascii="Times New Roman" w:hAnsi="Times New Roman"/>
          <w:sz w:val="28"/>
          <w:szCs w:val="28"/>
        </w:rPr>
        <w:t xml:space="preserve"> с материально-технической базой учебного кабинета </w:t>
      </w:r>
      <w:r w:rsidR="006C7BB6" w:rsidRPr="008829DF">
        <w:rPr>
          <w:rFonts w:ascii="Times New Roman" w:hAnsi="Times New Roman"/>
          <w:sz w:val="28"/>
          <w:szCs w:val="28"/>
        </w:rPr>
        <w:t>олигофренопедагога</w:t>
      </w:r>
      <w:r w:rsidRPr="008829DF">
        <w:rPr>
          <w:rFonts w:ascii="Times New Roman" w:hAnsi="Times New Roman"/>
          <w:sz w:val="28"/>
          <w:szCs w:val="28"/>
        </w:rPr>
        <w:t>.</w:t>
      </w:r>
    </w:p>
    <w:p w:rsidR="00422C56" w:rsidRPr="008829DF" w:rsidRDefault="00422C56" w:rsidP="00422C56">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Результат:  визитная карточка образовательной  организации. </w:t>
      </w:r>
    </w:p>
    <w:p w:rsidR="00422C56" w:rsidRPr="008829DF" w:rsidRDefault="00422C56" w:rsidP="00422C56">
      <w:pPr>
        <w:pStyle w:val="ab"/>
        <w:spacing w:after="0" w:line="240" w:lineRule="auto"/>
        <w:ind w:left="1069"/>
        <w:jc w:val="both"/>
        <w:rPr>
          <w:rFonts w:ascii="Times New Roman" w:hAnsi="Times New Roman"/>
          <w:i/>
          <w:sz w:val="28"/>
          <w:szCs w:val="28"/>
        </w:rPr>
      </w:pPr>
      <w:r w:rsidRPr="008829DF">
        <w:rPr>
          <w:rFonts w:ascii="Times New Roman" w:hAnsi="Times New Roman"/>
          <w:i/>
          <w:sz w:val="28"/>
          <w:szCs w:val="28"/>
        </w:rPr>
        <w:t>Схема составления визитной карточки:</w:t>
      </w:r>
    </w:p>
    <w:p w:rsidR="00422C56" w:rsidRPr="008829DF" w:rsidRDefault="00422C56" w:rsidP="00422C56">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наименование образовательной организации;</w:t>
      </w:r>
    </w:p>
    <w:p w:rsidR="00422C56" w:rsidRPr="008829DF" w:rsidRDefault="00422C56" w:rsidP="00422C56">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адрес;</w:t>
      </w:r>
    </w:p>
    <w:p w:rsidR="00422C56" w:rsidRPr="008829DF" w:rsidRDefault="00422C56" w:rsidP="00422C56">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руководство организацией;</w:t>
      </w:r>
    </w:p>
    <w:p w:rsidR="00422C56" w:rsidRPr="008829DF" w:rsidRDefault="00422C56" w:rsidP="00422C56">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ФИО руководителя практики от организации, стаж работы, категория;</w:t>
      </w:r>
    </w:p>
    <w:p w:rsidR="00422C56" w:rsidRPr="008829DF" w:rsidRDefault="00422C56" w:rsidP="00422C56">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традиции и достижения образовательной организации.</w:t>
      </w:r>
    </w:p>
    <w:p w:rsidR="00422C56" w:rsidRPr="008829DF" w:rsidRDefault="00422C56" w:rsidP="00422C56">
      <w:pPr>
        <w:numPr>
          <w:ilvl w:val="0"/>
          <w:numId w:val="41"/>
        </w:numPr>
        <w:spacing w:after="0" w:line="240" w:lineRule="auto"/>
        <w:jc w:val="both"/>
        <w:rPr>
          <w:rFonts w:ascii="Times New Roman" w:hAnsi="Times New Roman"/>
          <w:i/>
          <w:color w:val="000000"/>
          <w:sz w:val="28"/>
          <w:szCs w:val="28"/>
        </w:rPr>
      </w:pPr>
      <w:r w:rsidRPr="008829DF">
        <w:rPr>
          <w:rFonts w:ascii="Times New Roman" w:hAnsi="Times New Roman"/>
          <w:i/>
          <w:sz w:val="28"/>
          <w:szCs w:val="28"/>
        </w:rPr>
        <w:t>Посетить занятия</w:t>
      </w:r>
      <w:r w:rsidR="00C01AE1" w:rsidRPr="008829DF">
        <w:rPr>
          <w:rFonts w:ascii="Times New Roman" w:hAnsi="Times New Roman"/>
          <w:i/>
          <w:sz w:val="28"/>
          <w:szCs w:val="28"/>
        </w:rPr>
        <w:t xml:space="preserve"> </w:t>
      </w:r>
      <w:r w:rsidRPr="008829DF">
        <w:rPr>
          <w:rFonts w:ascii="Times New Roman" w:hAnsi="Times New Roman"/>
          <w:i/>
          <w:sz w:val="28"/>
          <w:szCs w:val="28"/>
        </w:rPr>
        <w:t>олигофренопедагога, подробно обсудить  и проанализировать  их.</w:t>
      </w:r>
    </w:p>
    <w:p w:rsidR="00422C56" w:rsidRPr="008829DF" w:rsidRDefault="00422C56" w:rsidP="00422C56">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Результаты проведенной работы зафиксировать  в дневнике практики. Студенты посещают занятия олигофренопедагога, подробно анализируют </w:t>
      </w:r>
      <w:r w:rsidRPr="008829DF">
        <w:rPr>
          <w:rFonts w:ascii="Times New Roman" w:hAnsi="Times New Roman"/>
          <w:sz w:val="28"/>
          <w:szCs w:val="28"/>
          <w:u w:val="single"/>
        </w:rPr>
        <w:t>одно</w:t>
      </w:r>
      <w:r w:rsidRPr="008829DF">
        <w:rPr>
          <w:rFonts w:ascii="Times New Roman" w:hAnsi="Times New Roman"/>
          <w:sz w:val="28"/>
          <w:szCs w:val="28"/>
        </w:rPr>
        <w:t xml:space="preserve"> из них  и результаты фиксируют в дневнике прохождения практики.</w:t>
      </w:r>
    </w:p>
    <w:p w:rsidR="00422C56" w:rsidRPr="008829DF" w:rsidRDefault="00422C56" w:rsidP="00422C56">
      <w:pPr>
        <w:spacing w:after="0" w:line="240" w:lineRule="auto"/>
        <w:ind w:firstLine="708"/>
        <w:jc w:val="both"/>
        <w:rPr>
          <w:rFonts w:ascii="Times New Roman" w:hAnsi="Times New Roman"/>
          <w:sz w:val="28"/>
          <w:szCs w:val="28"/>
        </w:rPr>
      </w:pPr>
      <w:r w:rsidRPr="008829DF">
        <w:rPr>
          <w:rFonts w:ascii="Times New Roman" w:hAnsi="Times New Roman"/>
          <w:sz w:val="28"/>
          <w:szCs w:val="28"/>
        </w:rPr>
        <w:t>Результат: анализ занятия учителя-дефектолога.</w:t>
      </w:r>
    </w:p>
    <w:p w:rsidR="00422C56" w:rsidRPr="008829DF" w:rsidRDefault="00422C56" w:rsidP="00422C56">
      <w:pPr>
        <w:numPr>
          <w:ilvl w:val="0"/>
          <w:numId w:val="41"/>
        </w:numPr>
        <w:spacing w:after="0" w:line="240" w:lineRule="auto"/>
        <w:jc w:val="both"/>
        <w:rPr>
          <w:rFonts w:ascii="Times New Roman" w:hAnsi="Times New Roman"/>
          <w:i/>
          <w:sz w:val="28"/>
          <w:szCs w:val="28"/>
        </w:rPr>
      </w:pPr>
      <w:r w:rsidRPr="008829DF">
        <w:rPr>
          <w:rFonts w:ascii="Times New Roman" w:hAnsi="Times New Roman"/>
          <w:i/>
          <w:sz w:val="28"/>
          <w:szCs w:val="28"/>
        </w:rPr>
        <w:t>Осуществить наблюдение за проведением обследования детей с ОВЗ, анализом и оформлением его результатов.</w:t>
      </w:r>
    </w:p>
    <w:p w:rsidR="00422C56" w:rsidRPr="008829DF" w:rsidRDefault="00422C56" w:rsidP="00422C56">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Заключение по нарушению заносится в речевую карту после обсуждения результатов обследования с олигофренопедагогом. </w:t>
      </w:r>
    </w:p>
    <w:p w:rsidR="00422C56" w:rsidRPr="008829DF" w:rsidRDefault="00422C56" w:rsidP="00422C56">
      <w:pPr>
        <w:rPr>
          <w:rFonts w:ascii="Times New Roman" w:hAnsi="Times New Roman"/>
          <w:sz w:val="28"/>
          <w:szCs w:val="28"/>
        </w:rPr>
      </w:pPr>
      <w:r w:rsidRPr="008829DF">
        <w:rPr>
          <w:rFonts w:ascii="Times New Roman" w:hAnsi="Times New Roman"/>
          <w:sz w:val="28"/>
          <w:szCs w:val="28"/>
        </w:rPr>
        <w:t>Результат: карта</w:t>
      </w:r>
      <w:r w:rsidR="00AC4CF3" w:rsidRPr="008829DF">
        <w:rPr>
          <w:rFonts w:ascii="Times New Roman" w:hAnsi="Times New Roman"/>
          <w:sz w:val="28"/>
          <w:szCs w:val="28"/>
        </w:rPr>
        <w:t xml:space="preserve"> обследования</w:t>
      </w:r>
    </w:p>
    <w:p w:rsidR="00422C56" w:rsidRPr="008829DF" w:rsidRDefault="00422C56" w:rsidP="00422C56">
      <w:pPr>
        <w:jc w:val="center"/>
        <w:rPr>
          <w:rStyle w:val="fontstyle01"/>
          <w:b/>
          <w:sz w:val="28"/>
          <w:szCs w:val="28"/>
        </w:rPr>
      </w:pPr>
      <w:r w:rsidRPr="008829DF">
        <w:rPr>
          <w:rStyle w:val="fontstyle01"/>
          <w:b/>
          <w:sz w:val="28"/>
          <w:szCs w:val="28"/>
        </w:rPr>
        <w:t>Индивидуальная работа</w:t>
      </w:r>
    </w:p>
    <w:p w:rsidR="00422C56" w:rsidRPr="008829DF" w:rsidRDefault="00422C56" w:rsidP="00422C56">
      <w:pPr>
        <w:spacing w:after="0" w:line="240" w:lineRule="auto"/>
        <w:ind w:firstLine="708"/>
        <w:jc w:val="both"/>
        <w:rPr>
          <w:rFonts w:ascii="Times New Roman" w:hAnsi="Times New Roman"/>
          <w:color w:val="000000"/>
          <w:spacing w:val="-2"/>
          <w:sz w:val="28"/>
          <w:szCs w:val="28"/>
        </w:rPr>
      </w:pPr>
      <w:r w:rsidRPr="008829DF">
        <w:rPr>
          <w:rFonts w:ascii="Times New Roman" w:hAnsi="Times New Roman"/>
          <w:color w:val="000000"/>
          <w:spacing w:val="-2"/>
          <w:sz w:val="28"/>
          <w:szCs w:val="28"/>
        </w:rPr>
        <w:t>Помощь учителя-дефектолога (олигофренопедагога)</w:t>
      </w:r>
      <w:r w:rsidR="006C7BB6" w:rsidRPr="008829DF">
        <w:rPr>
          <w:rFonts w:ascii="Times New Roman" w:hAnsi="Times New Roman"/>
          <w:color w:val="000000"/>
          <w:spacing w:val="-2"/>
          <w:sz w:val="28"/>
          <w:szCs w:val="28"/>
        </w:rPr>
        <w:t xml:space="preserve"> </w:t>
      </w:r>
      <w:r w:rsidRPr="008829DF">
        <w:rPr>
          <w:rFonts w:ascii="Times New Roman" w:hAnsi="Times New Roman"/>
          <w:color w:val="000000"/>
          <w:spacing w:val="-2"/>
          <w:sz w:val="28"/>
          <w:szCs w:val="28"/>
        </w:rPr>
        <w:t xml:space="preserve">в его повседневной работе: выполнение конкретных поручений в процессе проведения им диагностики, коррекционной, образовательной, воспитательной работы, совместной групповой консультации по запросу субъектов коррекционно-образовательного процесса. </w:t>
      </w:r>
    </w:p>
    <w:p w:rsidR="00422C56" w:rsidRPr="008829DF" w:rsidRDefault="00422C56" w:rsidP="00422C56">
      <w:pPr>
        <w:spacing w:after="0" w:line="240" w:lineRule="auto"/>
        <w:ind w:firstLine="708"/>
        <w:jc w:val="both"/>
        <w:rPr>
          <w:rFonts w:ascii="Times New Roman" w:hAnsi="Times New Roman"/>
          <w:color w:val="000000"/>
          <w:spacing w:val="-2"/>
          <w:sz w:val="28"/>
          <w:szCs w:val="28"/>
        </w:rPr>
      </w:pPr>
      <w:r w:rsidRPr="008829DF">
        <w:rPr>
          <w:rFonts w:ascii="Times New Roman" w:hAnsi="Times New Roman"/>
          <w:color w:val="000000"/>
          <w:spacing w:val="-2"/>
          <w:sz w:val="28"/>
          <w:szCs w:val="28"/>
        </w:rPr>
        <w:t>Результат: в «Дневнике практики» зафиксировать мероприятия, проведённые совместно с учителя-дефектолога (олигофренопедагога) мероприятия.</w:t>
      </w:r>
    </w:p>
    <w:p w:rsidR="004D4CA7" w:rsidRPr="008829DF" w:rsidRDefault="004D4CA7" w:rsidP="00F028A5">
      <w:pPr>
        <w:spacing w:after="0" w:line="240" w:lineRule="auto"/>
        <w:rPr>
          <w:rFonts w:ascii="Times New Roman" w:hAnsi="Times New Roman"/>
          <w:sz w:val="28"/>
          <w:szCs w:val="28"/>
        </w:rPr>
      </w:pPr>
    </w:p>
    <w:p w:rsidR="004D4CA7" w:rsidRPr="008829DF" w:rsidRDefault="004D4CA7" w:rsidP="00F028A5">
      <w:pPr>
        <w:pStyle w:val="af0"/>
        <w:rPr>
          <w:sz w:val="28"/>
          <w:szCs w:val="28"/>
        </w:rPr>
      </w:pPr>
      <w:r w:rsidRPr="008829DF">
        <w:rPr>
          <w:sz w:val="28"/>
          <w:szCs w:val="28"/>
        </w:rPr>
        <w:t>Дата выдачи задания:     __.__.20__ г.</w:t>
      </w:r>
    </w:p>
    <w:p w:rsidR="004D4CA7" w:rsidRPr="008829DF"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8829DF">
        <w:rPr>
          <w:rFonts w:ascii="Times New Roman" w:hAnsi="Times New Roman"/>
          <w:sz w:val="28"/>
          <w:szCs w:val="28"/>
        </w:rPr>
        <w:t xml:space="preserve">Руководитель (ФИО) :  __________    </w:t>
      </w:r>
    </w:p>
    <w:p w:rsidR="004D4CA7" w:rsidRPr="008829DF"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8829DF">
        <w:rPr>
          <w:rFonts w:ascii="Times New Roman" w:hAnsi="Times New Roman"/>
          <w:sz w:val="28"/>
          <w:szCs w:val="28"/>
        </w:rPr>
        <w:t>Задание принял(а) к исполнению (ФИО):  ___________</w:t>
      </w:r>
    </w:p>
    <w:p w:rsidR="004D4CA7" w:rsidRPr="008829DF" w:rsidRDefault="004D4CA7" w:rsidP="00F028A5">
      <w:pPr>
        <w:pStyle w:val="213"/>
        <w:pageBreakBefore/>
        <w:ind w:firstLine="0"/>
        <w:jc w:val="right"/>
        <w:rPr>
          <w:bCs/>
        </w:rPr>
      </w:pPr>
      <w:r w:rsidRPr="008829DF">
        <w:rPr>
          <w:bCs/>
        </w:rPr>
        <w:t>Приложение  4</w:t>
      </w:r>
    </w:p>
    <w:p w:rsidR="004D4CA7" w:rsidRPr="008829DF" w:rsidRDefault="004D4CA7" w:rsidP="00F028A5">
      <w:pPr>
        <w:autoSpaceDE w:val="0"/>
        <w:autoSpaceDN w:val="0"/>
        <w:adjustRightInd w:val="0"/>
        <w:spacing w:after="0" w:line="240" w:lineRule="auto"/>
        <w:jc w:val="center"/>
        <w:rPr>
          <w:rFonts w:ascii="Times New Roman" w:hAnsi="Times New Roman"/>
          <w:bCs/>
          <w:sz w:val="28"/>
          <w:szCs w:val="28"/>
        </w:rPr>
      </w:pPr>
      <w:r w:rsidRPr="008829DF">
        <w:rPr>
          <w:rFonts w:ascii="Times New Roman" w:hAnsi="Times New Roman"/>
          <w:bCs/>
          <w:sz w:val="28"/>
          <w:szCs w:val="28"/>
        </w:rPr>
        <w:t xml:space="preserve">Частное  учреждение образовательная организация </w:t>
      </w:r>
    </w:p>
    <w:p w:rsidR="004D4CA7" w:rsidRPr="008829DF" w:rsidRDefault="004D4CA7" w:rsidP="00F028A5">
      <w:pPr>
        <w:autoSpaceDE w:val="0"/>
        <w:autoSpaceDN w:val="0"/>
        <w:adjustRightInd w:val="0"/>
        <w:spacing w:after="0" w:line="240" w:lineRule="auto"/>
        <w:jc w:val="center"/>
        <w:rPr>
          <w:rFonts w:ascii="Times New Roman" w:hAnsi="Times New Roman"/>
          <w:bCs/>
          <w:sz w:val="28"/>
          <w:szCs w:val="28"/>
        </w:rPr>
      </w:pPr>
      <w:r w:rsidRPr="008829DF">
        <w:rPr>
          <w:rFonts w:ascii="Times New Roman" w:hAnsi="Times New Roman"/>
          <w:bCs/>
          <w:sz w:val="28"/>
          <w:szCs w:val="28"/>
        </w:rPr>
        <w:t>высшего образования «Омская гуманитарная академия»</w:t>
      </w:r>
    </w:p>
    <w:p w:rsidR="004D4CA7" w:rsidRPr="008829DF" w:rsidRDefault="004D4CA7" w:rsidP="00F028A5">
      <w:pPr>
        <w:autoSpaceDE w:val="0"/>
        <w:autoSpaceDN w:val="0"/>
        <w:adjustRightInd w:val="0"/>
        <w:spacing w:after="0" w:line="240" w:lineRule="auto"/>
        <w:jc w:val="center"/>
        <w:rPr>
          <w:rFonts w:ascii="Times New Roman" w:hAnsi="Times New Roman"/>
          <w:b/>
          <w:bCs/>
          <w:sz w:val="28"/>
          <w:szCs w:val="28"/>
        </w:rPr>
      </w:pPr>
    </w:p>
    <w:p w:rsidR="00AE7AEE" w:rsidRPr="008829DF" w:rsidRDefault="00AE7AEE" w:rsidP="00AE7AEE">
      <w:pPr>
        <w:pStyle w:val="Default"/>
        <w:jc w:val="center"/>
        <w:rPr>
          <w:b/>
          <w:color w:val="auto"/>
        </w:rPr>
      </w:pPr>
      <w:r w:rsidRPr="008829DF">
        <w:rPr>
          <w:b/>
          <w:color w:val="auto"/>
        </w:rPr>
        <w:t>СОВМЕСТНЫЙ  РАБОЧИЙ ГРАФИК (ПЛАН) ПРАКТИЧЕСКОЙ ПОДГОТОВКИ</w:t>
      </w:r>
    </w:p>
    <w:p w:rsidR="004D4CA7" w:rsidRPr="008829DF" w:rsidRDefault="004D4CA7" w:rsidP="00F028A5">
      <w:pPr>
        <w:pStyle w:val="Default"/>
        <w:spacing w:before="240"/>
        <w:jc w:val="center"/>
        <w:rPr>
          <w:color w:val="auto"/>
        </w:rPr>
      </w:pPr>
      <w:r w:rsidRPr="008829DF">
        <w:rPr>
          <w:color w:val="auto"/>
          <w:sz w:val="28"/>
          <w:szCs w:val="28"/>
        </w:rPr>
        <w:t xml:space="preserve">__________________________________________________________________ </w:t>
      </w:r>
      <w:r w:rsidRPr="008829DF">
        <w:rPr>
          <w:color w:val="auto"/>
        </w:rPr>
        <w:t xml:space="preserve">(Ф.И.О. обучающегося) </w:t>
      </w:r>
    </w:p>
    <w:p w:rsidR="00E652BA" w:rsidRPr="008829DF" w:rsidRDefault="00E652BA" w:rsidP="00597179">
      <w:pPr>
        <w:spacing w:line="240" w:lineRule="auto"/>
        <w:contextualSpacing/>
        <w:jc w:val="both"/>
        <w:rPr>
          <w:rFonts w:ascii="Times New Roman" w:hAnsi="Times New Roman"/>
          <w:sz w:val="28"/>
          <w:szCs w:val="28"/>
        </w:rPr>
      </w:pPr>
      <w:r w:rsidRPr="008829DF">
        <w:rPr>
          <w:rFonts w:ascii="Times New Roman" w:hAnsi="Times New Roman"/>
          <w:sz w:val="28"/>
          <w:szCs w:val="28"/>
        </w:rPr>
        <w:t xml:space="preserve">Бакалавриат по направлению подготовки 44.03.03Специальное (дефектологическое)  образование </w:t>
      </w:r>
    </w:p>
    <w:p w:rsidR="00E540EB" w:rsidRPr="008829DF" w:rsidRDefault="00E652BA" w:rsidP="00E540EB">
      <w:pPr>
        <w:spacing w:line="240" w:lineRule="auto"/>
        <w:jc w:val="both"/>
        <w:rPr>
          <w:rFonts w:ascii="Times New Roman" w:hAnsi="Times New Roman"/>
          <w:b/>
          <w:sz w:val="28"/>
          <w:szCs w:val="28"/>
        </w:rPr>
      </w:pPr>
      <w:r w:rsidRPr="008829DF">
        <w:rPr>
          <w:rFonts w:ascii="Times New Roman" w:hAnsi="Times New Roman"/>
          <w:sz w:val="28"/>
          <w:szCs w:val="28"/>
        </w:rPr>
        <w:t xml:space="preserve">Направленность (профиль) программы: </w:t>
      </w:r>
      <w:r w:rsidR="00E540EB" w:rsidRPr="008829DF">
        <w:rPr>
          <w:rFonts w:ascii="Times New Roman" w:hAnsi="Times New Roman"/>
          <w:sz w:val="28"/>
          <w:szCs w:val="28"/>
        </w:rPr>
        <w:t>Олигофренопедагогика (образование детей с интеллектуальной недостаточностью)</w:t>
      </w:r>
    </w:p>
    <w:p w:rsidR="008400E1" w:rsidRPr="008829DF" w:rsidRDefault="008400E1" w:rsidP="008400E1">
      <w:pPr>
        <w:spacing w:after="0" w:line="240" w:lineRule="auto"/>
        <w:jc w:val="both"/>
        <w:rPr>
          <w:rFonts w:ascii="Times New Roman" w:hAnsi="Times New Roman"/>
          <w:sz w:val="28"/>
          <w:szCs w:val="28"/>
        </w:rPr>
      </w:pPr>
      <w:r w:rsidRPr="008829DF">
        <w:rPr>
          <w:rFonts w:ascii="Times New Roman" w:hAnsi="Times New Roman"/>
          <w:sz w:val="28"/>
          <w:szCs w:val="28"/>
        </w:rPr>
        <w:t>Вид практики: Учебная практика</w:t>
      </w:r>
    </w:p>
    <w:p w:rsidR="008400E1" w:rsidRPr="008829DF" w:rsidRDefault="008400E1" w:rsidP="008400E1">
      <w:pPr>
        <w:spacing w:after="0" w:line="240" w:lineRule="auto"/>
        <w:rPr>
          <w:rFonts w:ascii="Times New Roman" w:hAnsi="Times New Roman"/>
          <w:sz w:val="28"/>
          <w:szCs w:val="28"/>
        </w:rPr>
      </w:pPr>
      <w:r w:rsidRPr="008829DF">
        <w:rPr>
          <w:rFonts w:ascii="Times New Roman" w:hAnsi="Times New Roman"/>
          <w:sz w:val="28"/>
          <w:szCs w:val="28"/>
        </w:rPr>
        <w:t>Тип практики:  Ознакомительная практика</w:t>
      </w:r>
    </w:p>
    <w:p w:rsidR="004D4CA7" w:rsidRPr="008829DF" w:rsidRDefault="004D4CA7" w:rsidP="00F028A5">
      <w:pPr>
        <w:pStyle w:val="Default"/>
        <w:ind w:firstLine="709"/>
        <w:rPr>
          <w:color w:val="auto"/>
          <w:sz w:val="28"/>
          <w:szCs w:val="28"/>
        </w:rPr>
      </w:pPr>
    </w:p>
    <w:p w:rsidR="004D4CA7" w:rsidRPr="008829DF" w:rsidRDefault="004D4CA7" w:rsidP="00F028A5">
      <w:pPr>
        <w:pStyle w:val="Default"/>
        <w:rPr>
          <w:color w:val="auto"/>
          <w:sz w:val="28"/>
          <w:szCs w:val="28"/>
        </w:rPr>
      </w:pPr>
      <w:r w:rsidRPr="008829DF">
        <w:rPr>
          <w:color w:val="auto"/>
          <w:sz w:val="28"/>
          <w:szCs w:val="28"/>
        </w:rPr>
        <w:t>Руководитель практики от ОмГА _________________________________________</w:t>
      </w:r>
    </w:p>
    <w:p w:rsidR="004D4CA7" w:rsidRPr="008829DF" w:rsidRDefault="004D4CA7" w:rsidP="00F028A5">
      <w:pPr>
        <w:pStyle w:val="Default"/>
        <w:jc w:val="both"/>
        <w:rPr>
          <w:color w:val="auto"/>
          <w:sz w:val="28"/>
          <w:szCs w:val="28"/>
        </w:rPr>
      </w:pPr>
      <w:r w:rsidRPr="008829DF">
        <w:rPr>
          <w:color w:val="auto"/>
          <w:sz w:val="28"/>
          <w:szCs w:val="28"/>
        </w:rPr>
        <w:t xml:space="preserve">                                                          (</w:t>
      </w:r>
      <w:r w:rsidRPr="008829DF">
        <w:rPr>
          <w:color w:val="auto"/>
          <w:sz w:val="22"/>
          <w:szCs w:val="22"/>
        </w:rPr>
        <w:t>Уч. степень, уч. звание, Фамилия И.О.)</w:t>
      </w:r>
    </w:p>
    <w:p w:rsidR="004D4CA7" w:rsidRPr="008829DF" w:rsidRDefault="004D4CA7" w:rsidP="00F028A5">
      <w:pPr>
        <w:pStyle w:val="Default"/>
        <w:rPr>
          <w:color w:val="auto"/>
          <w:sz w:val="28"/>
          <w:szCs w:val="28"/>
        </w:rPr>
      </w:pPr>
      <w:r w:rsidRPr="008829DF">
        <w:rPr>
          <w:color w:val="auto"/>
          <w:sz w:val="28"/>
          <w:szCs w:val="28"/>
        </w:rPr>
        <w:t>Наименование профильной организации ___________________________________</w:t>
      </w:r>
    </w:p>
    <w:p w:rsidR="004D4CA7" w:rsidRPr="008829DF" w:rsidRDefault="004D4CA7" w:rsidP="00F028A5">
      <w:pPr>
        <w:pStyle w:val="Default"/>
        <w:jc w:val="both"/>
        <w:rPr>
          <w:color w:val="auto"/>
          <w:sz w:val="28"/>
          <w:szCs w:val="28"/>
        </w:rPr>
      </w:pPr>
      <w:r w:rsidRPr="008829DF">
        <w:rPr>
          <w:color w:val="auto"/>
          <w:sz w:val="28"/>
          <w:szCs w:val="28"/>
        </w:rPr>
        <w:t>______________________________________________________________________</w:t>
      </w:r>
    </w:p>
    <w:p w:rsidR="004D4CA7" w:rsidRPr="008829DF" w:rsidRDefault="004D4CA7" w:rsidP="00F028A5">
      <w:pPr>
        <w:pStyle w:val="Default"/>
        <w:rPr>
          <w:color w:val="auto"/>
          <w:sz w:val="28"/>
          <w:szCs w:val="28"/>
        </w:rPr>
      </w:pPr>
      <w:r w:rsidRPr="008829DF">
        <w:rPr>
          <w:color w:val="auto"/>
          <w:sz w:val="28"/>
          <w:szCs w:val="28"/>
        </w:rPr>
        <w:t>Руководитель практики от профильной организации_________________________</w:t>
      </w:r>
    </w:p>
    <w:p w:rsidR="004D4CA7" w:rsidRPr="008829DF" w:rsidRDefault="004D4CA7" w:rsidP="00F028A5">
      <w:pPr>
        <w:pStyle w:val="Default"/>
        <w:jc w:val="right"/>
        <w:rPr>
          <w:color w:val="auto"/>
          <w:sz w:val="22"/>
          <w:szCs w:val="22"/>
        </w:rPr>
      </w:pPr>
      <w:r w:rsidRPr="008829DF">
        <w:rPr>
          <w:color w:val="auto"/>
          <w:sz w:val="28"/>
          <w:szCs w:val="28"/>
        </w:rPr>
        <w:t>(</w:t>
      </w:r>
      <w:r w:rsidRPr="008829DF">
        <w:rPr>
          <w:color w:val="auto"/>
          <w:sz w:val="22"/>
          <w:szCs w:val="22"/>
        </w:rPr>
        <w:t xml:space="preserve">должность Ф.И.О.) </w:t>
      </w:r>
    </w:p>
    <w:p w:rsidR="004D4CA7" w:rsidRPr="008829DF"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8829DF" w:rsidTr="007C10EB">
        <w:tc>
          <w:tcPr>
            <w:tcW w:w="817" w:type="dxa"/>
          </w:tcPr>
          <w:p w:rsidR="004D4CA7" w:rsidRPr="008829DF" w:rsidRDefault="004D4CA7" w:rsidP="007C10EB">
            <w:pPr>
              <w:spacing w:after="0" w:line="240" w:lineRule="auto"/>
              <w:jc w:val="center"/>
              <w:rPr>
                <w:rFonts w:ascii="Times New Roman" w:hAnsi="Times New Roman"/>
                <w:sz w:val="28"/>
                <w:szCs w:val="28"/>
              </w:rPr>
            </w:pPr>
            <w:r w:rsidRPr="008829DF">
              <w:rPr>
                <w:rFonts w:ascii="Times New Roman" w:hAnsi="Times New Roman"/>
                <w:sz w:val="28"/>
                <w:szCs w:val="28"/>
              </w:rPr>
              <w:t>№</w:t>
            </w:r>
          </w:p>
        </w:tc>
        <w:tc>
          <w:tcPr>
            <w:tcW w:w="2126" w:type="dxa"/>
          </w:tcPr>
          <w:p w:rsidR="004D4CA7" w:rsidRPr="008829DF" w:rsidRDefault="004D4CA7" w:rsidP="007C10EB">
            <w:pPr>
              <w:spacing w:after="0" w:line="240" w:lineRule="auto"/>
              <w:jc w:val="center"/>
              <w:rPr>
                <w:rFonts w:ascii="Times New Roman" w:hAnsi="Times New Roman"/>
                <w:sz w:val="28"/>
                <w:szCs w:val="28"/>
              </w:rPr>
            </w:pPr>
            <w:r w:rsidRPr="008829DF">
              <w:rPr>
                <w:rFonts w:ascii="Times New Roman" w:hAnsi="Times New Roman"/>
                <w:sz w:val="28"/>
                <w:szCs w:val="28"/>
              </w:rPr>
              <w:t xml:space="preserve">Сроки </w:t>
            </w:r>
          </w:p>
          <w:p w:rsidR="004D4CA7" w:rsidRPr="008829DF" w:rsidRDefault="004D4CA7" w:rsidP="007C10EB">
            <w:pPr>
              <w:spacing w:after="0" w:line="240" w:lineRule="auto"/>
              <w:jc w:val="center"/>
              <w:rPr>
                <w:rFonts w:ascii="Times New Roman" w:hAnsi="Times New Roman"/>
                <w:sz w:val="28"/>
                <w:szCs w:val="28"/>
              </w:rPr>
            </w:pPr>
            <w:r w:rsidRPr="008829DF">
              <w:rPr>
                <w:rFonts w:ascii="Times New Roman" w:hAnsi="Times New Roman"/>
                <w:sz w:val="28"/>
                <w:szCs w:val="28"/>
              </w:rPr>
              <w:t>проведения</w:t>
            </w:r>
          </w:p>
        </w:tc>
        <w:tc>
          <w:tcPr>
            <w:tcW w:w="7371" w:type="dxa"/>
          </w:tcPr>
          <w:p w:rsidR="004D4CA7" w:rsidRPr="008829DF" w:rsidRDefault="004D4CA7" w:rsidP="007C10EB">
            <w:pPr>
              <w:spacing w:after="0" w:line="240" w:lineRule="auto"/>
              <w:jc w:val="center"/>
              <w:rPr>
                <w:rFonts w:ascii="Times New Roman" w:hAnsi="Times New Roman"/>
                <w:sz w:val="28"/>
                <w:szCs w:val="28"/>
              </w:rPr>
            </w:pPr>
            <w:r w:rsidRPr="008829DF">
              <w:rPr>
                <w:rFonts w:ascii="Times New Roman" w:hAnsi="Times New Roman"/>
                <w:sz w:val="28"/>
                <w:szCs w:val="28"/>
              </w:rPr>
              <w:t>Планируемые работы</w:t>
            </w:r>
          </w:p>
        </w:tc>
      </w:tr>
      <w:tr w:rsidR="004D4CA7" w:rsidRPr="008829DF" w:rsidTr="007C10EB">
        <w:tc>
          <w:tcPr>
            <w:tcW w:w="817" w:type="dxa"/>
          </w:tcPr>
          <w:p w:rsidR="004D4CA7" w:rsidRPr="008829DF"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8829DF" w:rsidRDefault="004D4CA7" w:rsidP="007C10EB">
            <w:pPr>
              <w:spacing w:after="0" w:line="240" w:lineRule="auto"/>
              <w:jc w:val="center"/>
              <w:rPr>
                <w:rFonts w:ascii="Times New Roman" w:hAnsi="Times New Roman"/>
                <w:sz w:val="28"/>
                <w:szCs w:val="28"/>
              </w:rPr>
            </w:pPr>
          </w:p>
        </w:tc>
        <w:tc>
          <w:tcPr>
            <w:tcW w:w="7371" w:type="dxa"/>
          </w:tcPr>
          <w:p w:rsidR="004D4CA7" w:rsidRPr="008829DF" w:rsidRDefault="004D4CA7" w:rsidP="007C10EB">
            <w:pPr>
              <w:spacing w:after="0" w:line="240" w:lineRule="auto"/>
              <w:rPr>
                <w:rFonts w:ascii="Times New Roman" w:hAnsi="Times New Roman"/>
                <w:sz w:val="28"/>
                <w:szCs w:val="28"/>
              </w:rPr>
            </w:pPr>
            <w:r w:rsidRPr="008829DF">
              <w:rPr>
                <w:rFonts w:ascii="Times New Roman" w:hAnsi="Times New Roman"/>
                <w:sz w:val="28"/>
                <w:szCs w:val="28"/>
              </w:rPr>
              <w:t>Инструктаж по технике безопасности</w:t>
            </w:r>
          </w:p>
        </w:tc>
      </w:tr>
      <w:tr w:rsidR="004D4CA7" w:rsidRPr="008829DF" w:rsidTr="007C10EB">
        <w:tc>
          <w:tcPr>
            <w:tcW w:w="817" w:type="dxa"/>
          </w:tcPr>
          <w:p w:rsidR="004D4CA7" w:rsidRPr="008829DF"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8829DF" w:rsidRDefault="004D4CA7" w:rsidP="007C10EB">
            <w:pPr>
              <w:spacing w:after="0" w:line="240" w:lineRule="auto"/>
              <w:jc w:val="center"/>
              <w:rPr>
                <w:rFonts w:ascii="Times New Roman" w:hAnsi="Times New Roman"/>
                <w:sz w:val="28"/>
                <w:szCs w:val="28"/>
              </w:rPr>
            </w:pPr>
          </w:p>
        </w:tc>
        <w:tc>
          <w:tcPr>
            <w:tcW w:w="7371" w:type="dxa"/>
          </w:tcPr>
          <w:p w:rsidR="004D4CA7" w:rsidRPr="008829DF" w:rsidRDefault="00E652BA" w:rsidP="00E652BA">
            <w:pPr>
              <w:pStyle w:val="ab"/>
              <w:spacing w:after="0" w:line="240" w:lineRule="auto"/>
              <w:ind w:left="0"/>
              <w:jc w:val="both"/>
              <w:rPr>
                <w:rFonts w:ascii="Times New Roman" w:hAnsi="Times New Roman"/>
                <w:bCs/>
                <w:iCs/>
                <w:sz w:val="28"/>
                <w:szCs w:val="28"/>
              </w:rPr>
            </w:pPr>
            <w:r w:rsidRPr="008829DF">
              <w:rPr>
                <w:rFonts w:ascii="Times New Roman" w:hAnsi="Times New Roman"/>
                <w:bCs/>
                <w:iCs/>
                <w:sz w:val="28"/>
                <w:szCs w:val="28"/>
              </w:rPr>
              <w:t>Знакомство  с организацией, на базе которой проводится практика.</w:t>
            </w:r>
          </w:p>
        </w:tc>
      </w:tr>
      <w:tr w:rsidR="004D4CA7" w:rsidRPr="008829DF" w:rsidTr="007C10EB">
        <w:trPr>
          <w:trHeight w:val="754"/>
        </w:trPr>
        <w:tc>
          <w:tcPr>
            <w:tcW w:w="817" w:type="dxa"/>
          </w:tcPr>
          <w:p w:rsidR="004D4CA7" w:rsidRPr="008829DF"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8829DF" w:rsidRDefault="004D4CA7" w:rsidP="007C10EB">
            <w:pPr>
              <w:spacing w:after="0" w:line="240" w:lineRule="auto"/>
              <w:jc w:val="center"/>
              <w:rPr>
                <w:rFonts w:ascii="Times New Roman" w:hAnsi="Times New Roman"/>
                <w:sz w:val="28"/>
                <w:szCs w:val="28"/>
              </w:rPr>
            </w:pPr>
          </w:p>
        </w:tc>
        <w:tc>
          <w:tcPr>
            <w:tcW w:w="7371" w:type="dxa"/>
          </w:tcPr>
          <w:p w:rsidR="004D4CA7" w:rsidRPr="008829DF" w:rsidRDefault="00E652BA" w:rsidP="00E540EB">
            <w:pPr>
              <w:pStyle w:val="ab"/>
              <w:spacing w:after="0" w:line="240" w:lineRule="auto"/>
              <w:ind w:left="0"/>
              <w:jc w:val="both"/>
              <w:rPr>
                <w:rFonts w:ascii="Times New Roman" w:hAnsi="Times New Roman"/>
                <w:sz w:val="28"/>
                <w:szCs w:val="28"/>
              </w:rPr>
            </w:pPr>
            <w:r w:rsidRPr="008829DF">
              <w:rPr>
                <w:rFonts w:ascii="Times New Roman" w:hAnsi="Times New Roman"/>
                <w:sz w:val="28"/>
                <w:szCs w:val="28"/>
              </w:rPr>
              <w:t>Изучение  оформления и оборудования кабинета</w:t>
            </w:r>
            <w:r w:rsidR="00E540EB" w:rsidRPr="008829DF">
              <w:rPr>
                <w:rFonts w:ascii="Times New Roman" w:hAnsi="Times New Roman"/>
                <w:sz w:val="28"/>
                <w:szCs w:val="28"/>
              </w:rPr>
              <w:t xml:space="preserve"> дефектолога </w:t>
            </w:r>
          </w:p>
        </w:tc>
      </w:tr>
      <w:tr w:rsidR="004D4CA7" w:rsidRPr="008829DF" w:rsidTr="007C10EB">
        <w:tc>
          <w:tcPr>
            <w:tcW w:w="817" w:type="dxa"/>
          </w:tcPr>
          <w:p w:rsidR="004D4CA7" w:rsidRPr="008829DF"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8829DF" w:rsidRDefault="004D4CA7" w:rsidP="007C10EB">
            <w:pPr>
              <w:spacing w:after="0" w:line="240" w:lineRule="auto"/>
              <w:jc w:val="center"/>
              <w:rPr>
                <w:rFonts w:ascii="Times New Roman" w:hAnsi="Times New Roman"/>
                <w:sz w:val="28"/>
                <w:szCs w:val="28"/>
              </w:rPr>
            </w:pPr>
          </w:p>
        </w:tc>
        <w:tc>
          <w:tcPr>
            <w:tcW w:w="7371" w:type="dxa"/>
          </w:tcPr>
          <w:p w:rsidR="004D4CA7" w:rsidRPr="008829DF" w:rsidRDefault="00E652BA" w:rsidP="00E652BA">
            <w:pPr>
              <w:spacing w:after="0" w:line="240" w:lineRule="auto"/>
              <w:jc w:val="both"/>
              <w:rPr>
                <w:rFonts w:ascii="Times New Roman" w:hAnsi="Times New Roman"/>
                <w:sz w:val="28"/>
                <w:szCs w:val="28"/>
              </w:rPr>
            </w:pPr>
            <w:r w:rsidRPr="008829DF">
              <w:rPr>
                <w:rFonts w:ascii="Times New Roman" w:hAnsi="Times New Roman"/>
                <w:sz w:val="28"/>
                <w:szCs w:val="28"/>
              </w:rPr>
              <w:t xml:space="preserve">Подготовка  дидактического материала </w:t>
            </w:r>
            <w:r w:rsidR="00E540EB" w:rsidRPr="008829DF">
              <w:rPr>
                <w:rFonts w:ascii="Times New Roman" w:hAnsi="Times New Roman"/>
                <w:sz w:val="28"/>
                <w:szCs w:val="28"/>
              </w:rPr>
              <w:t>кабинета дефектолога</w:t>
            </w:r>
          </w:p>
        </w:tc>
      </w:tr>
      <w:tr w:rsidR="00E540EB" w:rsidRPr="008829DF" w:rsidTr="007C10EB">
        <w:tc>
          <w:tcPr>
            <w:tcW w:w="817" w:type="dxa"/>
          </w:tcPr>
          <w:p w:rsidR="00E540EB" w:rsidRPr="008829DF" w:rsidRDefault="00E540EB" w:rsidP="007C10EB">
            <w:pPr>
              <w:pStyle w:val="ab"/>
              <w:numPr>
                <w:ilvl w:val="0"/>
                <w:numId w:val="8"/>
              </w:numPr>
              <w:spacing w:after="0" w:line="240" w:lineRule="auto"/>
              <w:rPr>
                <w:rFonts w:ascii="Times New Roman" w:hAnsi="Times New Roman"/>
                <w:sz w:val="28"/>
                <w:szCs w:val="28"/>
              </w:rPr>
            </w:pPr>
          </w:p>
        </w:tc>
        <w:tc>
          <w:tcPr>
            <w:tcW w:w="2126" w:type="dxa"/>
          </w:tcPr>
          <w:p w:rsidR="00E540EB" w:rsidRPr="008829DF" w:rsidRDefault="00E540EB" w:rsidP="007C10EB">
            <w:pPr>
              <w:spacing w:after="0" w:line="240" w:lineRule="auto"/>
              <w:jc w:val="center"/>
              <w:rPr>
                <w:rFonts w:ascii="Times New Roman" w:hAnsi="Times New Roman"/>
                <w:sz w:val="28"/>
                <w:szCs w:val="28"/>
              </w:rPr>
            </w:pPr>
          </w:p>
        </w:tc>
        <w:tc>
          <w:tcPr>
            <w:tcW w:w="7371" w:type="dxa"/>
          </w:tcPr>
          <w:p w:rsidR="00E540EB" w:rsidRPr="008829DF" w:rsidRDefault="00E540EB" w:rsidP="00E652BA">
            <w:pPr>
              <w:spacing w:after="0" w:line="240" w:lineRule="auto"/>
              <w:jc w:val="both"/>
              <w:rPr>
                <w:rFonts w:ascii="Times New Roman" w:hAnsi="Times New Roman"/>
                <w:sz w:val="28"/>
                <w:szCs w:val="28"/>
              </w:rPr>
            </w:pPr>
            <w:r w:rsidRPr="008829DF">
              <w:rPr>
                <w:rFonts w:ascii="Times New Roman" w:hAnsi="Times New Roman"/>
                <w:color w:val="000000"/>
                <w:spacing w:val="-2"/>
                <w:sz w:val="28"/>
                <w:szCs w:val="28"/>
              </w:rPr>
              <w:t>Анализ состава обучающихся по видам нарушений</w:t>
            </w:r>
          </w:p>
        </w:tc>
      </w:tr>
      <w:tr w:rsidR="004D4CA7" w:rsidRPr="008829DF" w:rsidTr="007C10EB">
        <w:tc>
          <w:tcPr>
            <w:tcW w:w="817" w:type="dxa"/>
          </w:tcPr>
          <w:p w:rsidR="004D4CA7" w:rsidRPr="008829DF"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8829DF"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8829DF" w:rsidRDefault="004D4CA7" w:rsidP="00597179">
            <w:pPr>
              <w:spacing w:after="0" w:line="240" w:lineRule="auto"/>
              <w:jc w:val="both"/>
              <w:rPr>
                <w:rFonts w:ascii="Times New Roman" w:hAnsi="Times New Roman"/>
                <w:color w:val="000000"/>
                <w:sz w:val="28"/>
                <w:szCs w:val="28"/>
              </w:rPr>
            </w:pPr>
            <w:r w:rsidRPr="008829DF">
              <w:rPr>
                <w:rFonts w:ascii="Times New Roman" w:hAnsi="Times New Roman"/>
                <w:color w:val="000000"/>
                <w:sz w:val="28"/>
                <w:szCs w:val="28"/>
              </w:rPr>
              <w:t>Подготовка и сдача отчета по практике</w:t>
            </w:r>
          </w:p>
        </w:tc>
      </w:tr>
    </w:tbl>
    <w:p w:rsidR="004D4CA7" w:rsidRPr="008829DF" w:rsidRDefault="004D4CA7" w:rsidP="00F028A5">
      <w:pPr>
        <w:autoSpaceDE w:val="0"/>
        <w:autoSpaceDN w:val="0"/>
        <w:adjustRightInd w:val="0"/>
        <w:spacing w:after="0" w:line="240" w:lineRule="auto"/>
        <w:rPr>
          <w:rFonts w:ascii="Times New Roman" w:hAnsi="Times New Roman"/>
          <w:sz w:val="28"/>
          <w:szCs w:val="28"/>
        </w:rPr>
      </w:pPr>
    </w:p>
    <w:p w:rsidR="004D4CA7" w:rsidRPr="008829DF" w:rsidRDefault="004D4CA7" w:rsidP="00F028A5">
      <w:pPr>
        <w:autoSpaceDE w:val="0"/>
        <w:autoSpaceDN w:val="0"/>
        <w:adjustRightInd w:val="0"/>
        <w:spacing w:after="0" w:line="240" w:lineRule="auto"/>
        <w:rPr>
          <w:rFonts w:ascii="Times New Roman" w:hAnsi="Times New Roman"/>
          <w:sz w:val="28"/>
          <w:szCs w:val="28"/>
        </w:rPr>
      </w:pPr>
      <w:r w:rsidRPr="008829DF">
        <w:rPr>
          <w:rFonts w:ascii="Times New Roman" w:hAnsi="Times New Roman"/>
          <w:sz w:val="28"/>
          <w:szCs w:val="28"/>
        </w:rPr>
        <w:t>Заведующий кафедрой:</w:t>
      </w:r>
      <w:r w:rsidRPr="008829DF">
        <w:rPr>
          <w:rFonts w:ascii="Times New Roman" w:hAnsi="Times New Roman"/>
          <w:sz w:val="28"/>
          <w:szCs w:val="28"/>
        </w:rPr>
        <w:tab/>
      </w:r>
      <w:r w:rsidRPr="008829DF">
        <w:rPr>
          <w:rFonts w:ascii="Times New Roman" w:hAnsi="Times New Roman"/>
          <w:sz w:val="28"/>
          <w:szCs w:val="28"/>
        </w:rPr>
        <w:tab/>
        <w:t>___________________ / ___________________</w:t>
      </w:r>
    </w:p>
    <w:p w:rsidR="004D4CA7" w:rsidRPr="008829DF" w:rsidRDefault="004D4CA7" w:rsidP="00F028A5">
      <w:pPr>
        <w:autoSpaceDE w:val="0"/>
        <w:autoSpaceDN w:val="0"/>
        <w:adjustRightInd w:val="0"/>
        <w:spacing w:after="0" w:line="240" w:lineRule="auto"/>
        <w:rPr>
          <w:rFonts w:ascii="Times New Roman" w:hAnsi="Times New Roman"/>
          <w:sz w:val="28"/>
          <w:szCs w:val="28"/>
        </w:rPr>
      </w:pPr>
      <w:r w:rsidRPr="008829DF">
        <w:rPr>
          <w:rFonts w:ascii="Times New Roman" w:hAnsi="Times New Roman"/>
          <w:sz w:val="28"/>
          <w:szCs w:val="28"/>
        </w:rPr>
        <w:t xml:space="preserve">Руководитель практики от </w:t>
      </w:r>
    </w:p>
    <w:p w:rsidR="004D4CA7" w:rsidRPr="008829DF" w:rsidRDefault="004D4CA7" w:rsidP="00F028A5">
      <w:pPr>
        <w:autoSpaceDE w:val="0"/>
        <w:autoSpaceDN w:val="0"/>
        <w:adjustRightInd w:val="0"/>
        <w:spacing w:after="0" w:line="240" w:lineRule="auto"/>
        <w:rPr>
          <w:rFonts w:ascii="Times New Roman" w:hAnsi="Times New Roman"/>
          <w:sz w:val="28"/>
          <w:szCs w:val="28"/>
        </w:rPr>
      </w:pPr>
      <w:r w:rsidRPr="008829DF">
        <w:rPr>
          <w:rFonts w:ascii="Times New Roman" w:hAnsi="Times New Roman"/>
          <w:sz w:val="28"/>
          <w:szCs w:val="28"/>
        </w:rPr>
        <w:t>ЧУОО ВО «ОмГА»</w:t>
      </w:r>
      <w:r w:rsidRPr="008829DF">
        <w:rPr>
          <w:rFonts w:ascii="Times New Roman" w:hAnsi="Times New Roman"/>
          <w:sz w:val="28"/>
          <w:szCs w:val="28"/>
        </w:rPr>
        <w:tab/>
      </w:r>
      <w:r w:rsidRPr="008829DF">
        <w:rPr>
          <w:rFonts w:ascii="Times New Roman" w:hAnsi="Times New Roman"/>
          <w:sz w:val="28"/>
          <w:szCs w:val="28"/>
        </w:rPr>
        <w:tab/>
        <w:t>___________________ / ____________________</w:t>
      </w:r>
    </w:p>
    <w:p w:rsidR="004D4CA7" w:rsidRPr="008829DF" w:rsidRDefault="004D4CA7" w:rsidP="00F028A5">
      <w:pPr>
        <w:autoSpaceDE w:val="0"/>
        <w:autoSpaceDN w:val="0"/>
        <w:adjustRightInd w:val="0"/>
        <w:spacing w:after="0" w:line="240" w:lineRule="auto"/>
        <w:rPr>
          <w:rFonts w:ascii="Times New Roman" w:hAnsi="Times New Roman"/>
          <w:sz w:val="28"/>
          <w:szCs w:val="28"/>
        </w:rPr>
      </w:pPr>
    </w:p>
    <w:p w:rsidR="004D4CA7" w:rsidRPr="008829DF" w:rsidRDefault="004D4CA7" w:rsidP="00F028A5">
      <w:pPr>
        <w:autoSpaceDE w:val="0"/>
        <w:autoSpaceDN w:val="0"/>
        <w:adjustRightInd w:val="0"/>
        <w:spacing w:after="0" w:line="240" w:lineRule="auto"/>
        <w:rPr>
          <w:rFonts w:ascii="Times New Roman" w:hAnsi="Times New Roman"/>
          <w:sz w:val="28"/>
          <w:szCs w:val="28"/>
        </w:rPr>
      </w:pPr>
      <w:r w:rsidRPr="008829DF">
        <w:rPr>
          <w:rFonts w:ascii="Times New Roman" w:hAnsi="Times New Roman"/>
          <w:sz w:val="28"/>
          <w:szCs w:val="28"/>
        </w:rPr>
        <w:t>Руководитель практики профильной организации_____________ / ____________</w:t>
      </w:r>
    </w:p>
    <w:p w:rsidR="004D4CA7" w:rsidRPr="008829DF" w:rsidRDefault="004D4CA7" w:rsidP="00F028A5">
      <w:pPr>
        <w:spacing w:after="0" w:line="240" w:lineRule="auto"/>
        <w:rPr>
          <w:rFonts w:ascii="Times New Roman" w:hAnsi="Times New Roman"/>
          <w:sz w:val="28"/>
          <w:szCs w:val="28"/>
        </w:rPr>
      </w:pPr>
    </w:p>
    <w:p w:rsidR="004D4CA7" w:rsidRPr="008829DF" w:rsidRDefault="004D4CA7" w:rsidP="00F028A5">
      <w:pPr>
        <w:shd w:val="clear" w:color="auto" w:fill="FFFFFF"/>
        <w:spacing w:after="0" w:line="240" w:lineRule="auto"/>
        <w:rPr>
          <w:rFonts w:ascii="Times New Roman" w:hAnsi="Times New Roman"/>
          <w:sz w:val="28"/>
          <w:szCs w:val="28"/>
        </w:rPr>
      </w:pPr>
    </w:p>
    <w:p w:rsidR="004D4CA7" w:rsidRPr="008829DF" w:rsidRDefault="004D4CA7" w:rsidP="00F028A5">
      <w:pPr>
        <w:shd w:val="clear" w:color="auto" w:fill="FFFFFF"/>
        <w:spacing w:after="0" w:line="240" w:lineRule="auto"/>
        <w:jc w:val="right"/>
        <w:rPr>
          <w:rFonts w:ascii="Times New Roman" w:hAnsi="Times New Roman"/>
          <w:sz w:val="28"/>
          <w:szCs w:val="28"/>
        </w:rPr>
      </w:pPr>
      <w:r w:rsidRPr="008829DF">
        <w:rPr>
          <w:rFonts w:ascii="Times New Roman" w:hAnsi="Times New Roman"/>
          <w:sz w:val="28"/>
          <w:szCs w:val="28"/>
        </w:rPr>
        <w:t>м.п.</w:t>
      </w:r>
    </w:p>
    <w:p w:rsidR="004D4CA7" w:rsidRPr="008829DF" w:rsidRDefault="004D4CA7" w:rsidP="00F028A5">
      <w:pPr>
        <w:rPr>
          <w:rFonts w:ascii="Times New Roman" w:hAnsi="Times New Roman"/>
        </w:rPr>
      </w:pPr>
    </w:p>
    <w:p w:rsidR="004D4CA7" w:rsidRPr="008829DF" w:rsidRDefault="004D4CA7" w:rsidP="00F028A5">
      <w:pPr>
        <w:pStyle w:val="213"/>
        <w:pageBreakBefore/>
        <w:ind w:firstLine="0"/>
        <w:jc w:val="right"/>
        <w:rPr>
          <w:bCs/>
        </w:rPr>
      </w:pPr>
      <w:r w:rsidRPr="008829DF">
        <w:rPr>
          <w:bCs/>
        </w:rPr>
        <w:t xml:space="preserve">Приложение </w:t>
      </w:r>
    </w:p>
    <w:p w:rsidR="004D4CA7" w:rsidRPr="008829DF" w:rsidRDefault="004D4CA7" w:rsidP="00F028A5">
      <w:pPr>
        <w:pStyle w:val="212"/>
        <w:spacing w:line="240" w:lineRule="auto"/>
        <w:ind w:left="0"/>
        <w:rPr>
          <w:b w:val="0"/>
          <w:bCs w:val="0"/>
        </w:rPr>
      </w:pPr>
    </w:p>
    <w:p w:rsidR="00AE7AEE" w:rsidRPr="008829DF" w:rsidRDefault="00AE7AEE" w:rsidP="00AE7AEE">
      <w:pPr>
        <w:spacing w:after="0" w:line="240" w:lineRule="auto"/>
        <w:jc w:val="center"/>
        <w:rPr>
          <w:rFonts w:ascii="Times New Roman" w:hAnsi="Times New Roman"/>
          <w:b/>
          <w:sz w:val="24"/>
          <w:szCs w:val="24"/>
        </w:rPr>
      </w:pPr>
      <w:r w:rsidRPr="008829DF">
        <w:rPr>
          <w:rFonts w:ascii="Times New Roman" w:hAnsi="Times New Roman"/>
          <w:b/>
          <w:sz w:val="24"/>
          <w:szCs w:val="24"/>
        </w:rPr>
        <w:t>ДНЕВНИК ПРАКТИЧЕСКОЙ ПОДГОТОВКИ</w:t>
      </w:r>
    </w:p>
    <w:p w:rsidR="004D4CA7" w:rsidRPr="008829DF" w:rsidRDefault="004D4CA7" w:rsidP="00F028A5">
      <w:pPr>
        <w:spacing w:after="0" w:line="240" w:lineRule="auto"/>
        <w:jc w:val="center"/>
        <w:rPr>
          <w:rFonts w:ascii="Times New Roman" w:hAnsi="Times New Roman"/>
          <w:b/>
          <w:sz w:val="28"/>
          <w:szCs w:val="28"/>
        </w:rPr>
      </w:pPr>
    </w:p>
    <w:p w:rsidR="004D4CA7" w:rsidRPr="008829DF"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8829DF" w:rsidTr="004A182B">
        <w:tc>
          <w:tcPr>
            <w:tcW w:w="332" w:type="pct"/>
            <w:vAlign w:val="center"/>
          </w:tcPr>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w:t>
            </w:r>
          </w:p>
        </w:tc>
        <w:tc>
          <w:tcPr>
            <w:tcW w:w="762" w:type="pct"/>
            <w:vAlign w:val="center"/>
          </w:tcPr>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Дата</w:t>
            </w:r>
          </w:p>
        </w:tc>
        <w:tc>
          <w:tcPr>
            <w:tcW w:w="2370" w:type="pct"/>
            <w:vAlign w:val="center"/>
          </w:tcPr>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Вид деятельности</w:t>
            </w:r>
          </w:p>
        </w:tc>
        <w:tc>
          <w:tcPr>
            <w:tcW w:w="1536" w:type="pct"/>
            <w:vAlign w:val="center"/>
          </w:tcPr>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Подпись руководителя практики профильной организации</w:t>
            </w:r>
          </w:p>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о выполнении</w:t>
            </w: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lang w:val="en-US"/>
              </w:rPr>
            </w:pPr>
            <w:r w:rsidRPr="008829DF">
              <w:rPr>
                <w:rFonts w:ascii="Times New Roman" w:hAnsi="Times New Roman"/>
                <w:sz w:val="28"/>
                <w:szCs w:val="28"/>
                <w:lang w:val="en-US"/>
              </w:rPr>
              <w:t>1</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lang w:val="en-US"/>
              </w:rPr>
            </w:pPr>
            <w:r w:rsidRPr="008829DF">
              <w:rPr>
                <w:rFonts w:ascii="Times New Roman" w:hAnsi="Times New Roman"/>
                <w:sz w:val="28"/>
                <w:szCs w:val="28"/>
                <w:lang w:val="en-US"/>
              </w:rPr>
              <w:t>2</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lang w:val="en-US"/>
              </w:rPr>
            </w:pPr>
            <w:r w:rsidRPr="008829DF">
              <w:rPr>
                <w:rFonts w:ascii="Times New Roman" w:hAnsi="Times New Roman"/>
                <w:sz w:val="28"/>
                <w:szCs w:val="28"/>
                <w:lang w:val="en-US"/>
              </w:rPr>
              <w:t>3</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lang w:val="en-US"/>
              </w:rPr>
            </w:pPr>
            <w:r w:rsidRPr="008829DF">
              <w:rPr>
                <w:rFonts w:ascii="Times New Roman" w:hAnsi="Times New Roman"/>
                <w:sz w:val="28"/>
                <w:szCs w:val="28"/>
                <w:lang w:val="en-US"/>
              </w:rPr>
              <w:t>4</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lang w:val="en-US"/>
              </w:rPr>
            </w:pPr>
            <w:r w:rsidRPr="008829DF">
              <w:rPr>
                <w:rFonts w:ascii="Times New Roman" w:hAnsi="Times New Roman"/>
                <w:sz w:val="28"/>
                <w:szCs w:val="28"/>
                <w:lang w:val="en-US"/>
              </w:rPr>
              <w:t>5</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6</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bl>
    <w:p w:rsidR="004D4CA7" w:rsidRPr="008829DF" w:rsidRDefault="004D4CA7" w:rsidP="00F028A5">
      <w:pPr>
        <w:spacing w:after="0" w:line="240" w:lineRule="auto"/>
        <w:jc w:val="center"/>
        <w:rPr>
          <w:rFonts w:ascii="Times New Roman" w:hAnsi="Times New Roman"/>
          <w:sz w:val="28"/>
          <w:szCs w:val="28"/>
        </w:rPr>
      </w:pPr>
    </w:p>
    <w:p w:rsidR="004D4CA7" w:rsidRPr="008829DF" w:rsidRDefault="004D4CA7" w:rsidP="00F028A5">
      <w:pPr>
        <w:spacing w:after="0" w:line="240" w:lineRule="auto"/>
        <w:rPr>
          <w:rFonts w:ascii="Times New Roman" w:hAnsi="Times New Roman"/>
          <w:sz w:val="28"/>
          <w:szCs w:val="28"/>
        </w:rPr>
      </w:pPr>
      <w:r w:rsidRPr="008829DF">
        <w:rPr>
          <w:rFonts w:ascii="Times New Roman" w:hAnsi="Times New Roman"/>
          <w:sz w:val="28"/>
          <w:szCs w:val="28"/>
        </w:rPr>
        <w:t>Подпись обучающегося ___________</w:t>
      </w:r>
    </w:p>
    <w:p w:rsidR="00597179" w:rsidRPr="008829DF" w:rsidRDefault="004D4CA7" w:rsidP="00597179">
      <w:pPr>
        <w:spacing w:after="0" w:line="240" w:lineRule="auto"/>
        <w:rPr>
          <w:rFonts w:ascii="Times New Roman" w:hAnsi="Times New Roman"/>
          <w:bCs/>
          <w:sz w:val="28"/>
          <w:szCs w:val="28"/>
        </w:rPr>
      </w:pPr>
      <w:r w:rsidRPr="008829DF">
        <w:rPr>
          <w:rFonts w:ascii="Times New Roman" w:hAnsi="Times New Roman"/>
          <w:sz w:val="28"/>
          <w:szCs w:val="28"/>
        </w:rPr>
        <w:t xml:space="preserve">Подпись руководителя практики </w:t>
      </w:r>
      <w:r w:rsidRPr="008829DF">
        <w:rPr>
          <w:rFonts w:ascii="Times New Roman" w:hAnsi="Times New Roman"/>
          <w:sz w:val="28"/>
          <w:szCs w:val="28"/>
        </w:rPr>
        <w:br/>
        <w:t>от принимающей организации _______________________</w:t>
      </w:r>
      <w:r w:rsidRPr="008829DF">
        <w:rPr>
          <w:rFonts w:ascii="Times New Roman" w:hAnsi="Times New Roman"/>
          <w:sz w:val="28"/>
          <w:szCs w:val="28"/>
        </w:rPr>
        <w:br w:type="page"/>
      </w:r>
    </w:p>
    <w:p w:rsidR="004D4CA7" w:rsidRPr="008829DF" w:rsidRDefault="004D4CA7" w:rsidP="00511B26">
      <w:pPr>
        <w:spacing w:after="0" w:line="240" w:lineRule="auto"/>
        <w:jc w:val="right"/>
        <w:rPr>
          <w:rFonts w:ascii="Times New Roman" w:hAnsi="Times New Roman"/>
          <w:bCs/>
          <w:sz w:val="28"/>
          <w:szCs w:val="28"/>
        </w:rPr>
      </w:pPr>
      <w:r w:rsidRPr="008829DF">
        <w:rPr>
          <w:rFonts w:ascii="Times New Roman" w:hAnsi="Times New Roman"/>
          <w:bCs/>
          <w:sz w:val="28"/>
          <w:szCs w:val="28"/>
        </w:rPr>
        <w:t>Приложение 6</w:t>
      </w:r>
    </w:p>
    <w:p w:rsidR="004D4CA7" w:rsidRPr="008829DF" w:rsidRDefault="004D4CA7" w:rsidP="00F028A5">
      <w:pPr>
        <w:spacing w:after="0" w:line="240" w:lineRule="auto"/>
        <w:jc w:val="right"/>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sz w:val="28"/>
          <w:szCs w:val="28"/>
          <w:shd w:val="clear" w:color="auto" w:fill="FFFFFF"/>
        </w:rPr>
      </w:pPr>
      <w:r w:rsidRPr="008829DF">
        <w:rPr>
          <w:rFonts w:ascii="Times New Roman" w:hAnsi="Times New Roman"/>
          <w:sz w:val="28"/>
          <w:szCs w:val="28"/>
          <w:shd w:val="clear" w:color="auto" w:fill="FFFFFF"/>
        </w:rPr>
        <w:t>ОТЗЫВ-ХАРАКТЕРИСТИКА</w:t>
      </w:r>
    </w:p>
    <w:p w:rsidR="004D4CA7" w:rsidRPr="008829DF" w:rsidRDefault="004D4CA7" w:rsidP="00F028A5">
      <w:pPr>
        <w:spacing w:after="0" w:line="240" w:lineRule="auto"/>
        <w:jc w:val="both"/>
        <w:rPr>
          <w:rFonts w:ascii="Times New Roman" w:hAnsi="Times New Roman"/>
          <w:sz w:val="28"/>
          <w:szCs w:val="28"/>
          <w:shd w:val="clear" w:color="auto" w:fill="FFFFFF"/>
        </w:rPr>
      </w:pPr>
      <w:r w:rsidRPr="008829DF">
        <w:rPr>
          <w:rFonts w:ascii="Times New Roman" w:hAnsi="Times New Roman"/>
          <w:sz w:val="28"/>
          <w:szCs w:val="28"/>
          <w:shd w:val="clear" w:color="auto" w:fill="FFFFFF"/>
        </w:rPr>
        <w:t>Студент (ка)______________________________________________________</w:t>
      </w: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shd w:val="clear" w:color="auto" w:fill="FFFFFF"/>
        </w:rPr>
        <w:t>с «___» ____________________20___г.  по «___» ____________________20___г.</w:t>
      </w: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shd w:val="clear" w:color="auto" w:fill="FFFFFF"/>
        </w:rPr>
        <w:t>(адрес, наименование организации)</w:t>
      </w: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8829DF" w:rsidRDefault="004D4CA7" w:rsidP="00F028A5">
      <w:pPr>
        <w:spacing w:after="0" w:line="240" w:lineRule="auto"/>
        <w:jc w:val="center"/>
        <w:rPr>
          <w:rFonts w:ascii="Times New Roman" w:hAnsi="Times New Roman"/>
          <w:sz w:val="28"/>
          <w:szCs w:val="28"/>
          <w:shd w:val="clear" w:color="auto" w:fill="FFFFFF"/>
        </w:rPr>
      </w:pPr>
    </w:p>
    <w:p w:rsidR="004D4CA7" w:rsidRPr="008829DF" w:rsidRDefault="004D4CA7" w:rsidP="00F028A5">
      <w:pPr>
        <w:spacing w:after="0" w:line="240" w:lineRule="auto"/>
        <w:jc w:val="center"/>
        <w:rPr>
          <w:rFonts w:ascii="Times New Roman" w:hAnsi="Times New Roman"/>
          <w:sz w:val="28"/>
          <w:szCs w:val="28"/>
          <w:shd w:val="clear" w:color="auto" w:fill="FFFFFF"/>
        </w:rPr>
      </w:pPr>
      <w:r w:rsidRPr="008829DF">
        <w:rPr>
          <w:rFonts w:ascii="Times New Roman" w:hAnsi="Times New Roman"/>
          <w:sz w:val="28"/>
          <w:szCs w:val="28"/>
          <w:shd w:val="clear" w:color="auto" w:fill="FFFFFF"/>
        </w:rPr>
        <w:t>В ходе практики обнаружил(а) следующие компетенции:</w:t>
      </w:r>
    </w:p>
    <w:p w:rsidR="004D4CA7" w:rsidRPr="008829DF" w:rsidRDefault="004D4CA7" w:rsidP="00F028A5">
      <w:pPr>
        <w:spacing w:after="0" w:line="240" w:lineRule="auto"/>
        <w:jc w:val="center"/>
        <w:rPr>
          <w:rFonts w:ascii="Times New Roman" w:hAnsi="Times New Roman"/>
          <w:sz w:val="28"/>
          <w:szCs w:val="28"/>
          <w:shd w:val="clear" w:color="auto" w:fill="FFFFFF"/>
        </w:rPr>
      </w:pPr>
      <w:r w:rsidRPr="008829DF">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8829DF" w:rsidRDefault="004D4CA7" w:rsidP="00F028A5">
      <w:pPr>
        <w:spacing w:after="0" w:line="240" w:lineRule="auto"/>
        <w:jc w:val="both"/>
        <w:rPr>
          <w:rFonts w:ascii="Times New Roman" w:hAnsi="Times New Roman"/>
          <w:sz w:val="28"/>
          <w:szCs w:val="28"/>
          <w:shd w:val="clear" w:color="auto" w:fill="FFFFFF"/>
        </w:rPr>
      </w:pPr>
      <w:r w:rsidRPr="008829DF">
        <w:rPr>
          <w:rFonts w:ascii="Times New Roman" w:hAnsi="Times New Roman"/>
          <w:sz w:val="28"/>
          <w:szCs w:val="28"/>
          <w:shd w:val="clear" w:color="auto" w:fill="FFFFFF"/>
        </w:rPr>
        <w:t>______________________________________________________________________</w:t>
      </w:r>
    </w:p>
    <w:p w:rsidR="004D4CA7" w:rsidRPr="008829DF" w:rsidRDefault="004D4CA7" w:rsidP="00F028A5">
      <w:pPr>
        <w:spacing w:after="0" w:line="240" w:lineRule="auto"/>
        <w:jc w:val="both"/>
        <w:rPr>
          <w:rFonts w:ascii="Times New Roman" w:hAnsi="Times New Roman"/>
          <w:sz w:val="28"/>
          <w:szCs w:val="28"/>
        </w:rPr>
      </w:pPr>
      <w:r w:rsidRPr="008829DF">
        <w:rPr>
          <w:rFonts w:ascii="Times New Roman" w:hAnsi="Times New Roman"/>
          <w:sz w:val="28"/>
          <w:szCs w:val="28"/>
          <w:shd w:val="clear" w:color="auto" w:fill="FFFFFF"/>
        </w:rPr>
        <w:t>______________________________________________________________________</w:t>
      </w:r>
    </w:p>
    <w:p w:rsidR="004D4CA7" w:rsidRPr="008829DF" w:rsidRDefault="004D4CA7" w:rsidP="00F028A5">
      <w:pPr>
        <w:spacing w:after="0" w:line="240" w:lineRule="auto"/>
        <w:jc w:val="both"/>
        <w:rPr>
          <w:rFonts w:ascii="Times New Roman" w:hAnsi="Times New Roman"/>
          <w:sz w:val="28"/>
          <w:szCs w:val="28"/>
        </w:rPr>
      </w:pPr>
      <w:r w:rsidRPr="008829DF">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8829DF" w:rsidRDefault="004D4CA7" w:rsidP="00F028A5">
      <w:pPr>
        <w:spacing w:after="0" w:line="240" w:lineRule="auto"/>
        <w:jc w:val="both"/>
        <w:rPr>
          <w:rFonts w:ascii="Times New Roman" w:hAnsi="Times New Roman"/>
          <w:sz w:val="28"/>
          <w:szCs w:val="28"/>
          <w:shd w:val="clear" w:color="auto" w:fill="FFFFFF"/>
        </w:rPr>
      </w:pPr>
    </w:p>
    <w:p w:rsidR="004D4CA7" w:rsidRPr="008829DF" w:rsidRDefault="004D4CA7" w:rsidP="00F028A5">
      <w:pPr>
        <w:spacing w:after="0" w:line="240" w:lineRule="auto"/>
        <w:jc w:val="both"/>
        <w:rPr>
          <w:rFonts w:ascii="Times New Roman" w:hAnsi="Times New Roman"/>
          <w:sz w:val="28"/>
          <w:szCs w:val="28"/>
        </w:rPr>
      </w:pPr>
      <w:r w:rsidRPr="008829DF">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29DF">
        <w:rPr>
          <w:rFonts w:ascii="Times New Roman" w:hAnsi="Times New Roman"/>
          <w:sz w:val="28"/>
          <w:szCs w:val="28"/>
        </w:rPr>
        <w:br/>
      </w:r>
      <w:r w:rsidRPr="008829DF">
        <w:rPr>
          <w:rFonts w:ascii="Times New Roman" w:hAnsi="Times New Roman"/>
          <w:sz w:val="28"/>
          <w:szCs w:val="28"/>
          <w:shd w:val="clear" w:color="auto" w:fill="FFFFFF"/>
        </w:rPr>
        <w:t>Рекомендуемая оценка _________________________________________________</w:t>
      </w:r>
      <w:r w:rsidRPr="008829DF">
        <w:rPr>
          <w:rFonts w:ascii="Times New Roman" w:hAnsi="Times New Roman"/>
          <w:sz w:val="28"/>
          <w:szCs w:val="28"/>
        </w:rPr>
        <w:br/>
      </w:r>
      <w:r w:rsidRPr="008829DF">
        <w:rPr>
          <w:rFonts w:ascii="Times New Roman" w:hAnsi="Times New Roman"/>
          <w:sz w:val="28"/>
          <w:szCs w:val="28"/>
          <w:shd w:val="clear" w:color="auto" w:fill="FFFFFF"/>
        </w:rPr>
        <w:t>Р</w:t>
      </w:r>
      <w:r w:rsidRPr="008829DF">
        <w:rPr>
          <w:rFonts w:ascii="Times New Roman" w:hAnsi="Times New Roman"/>
          <w:sz w:val="28"/>
          <w:szCs w:val="28"/>
        </w:rPr>
        <w:t>уководитель практики от принимающей организации________________________</w:t>
      </w:r>
    </w:p>
    <w:p w:rsidR="004D4CA7" w:rsidRPr="008829DF" w:rsidRDefault="004D4CA7" w:rsidP="00F028A5">
      <w:pPr>
        <w:spacing w:after="0" w:line="240" w:lineRule="auto"/>
        <w:jc w:val="both"/>
        <w:rPr>
          <w:rFonts w:ascii="Times New Roman" w:hAnsi="Times New Roman"/>
          <w:sz w:val="28"/>
          <w:szCs w:val="28"/>
        </w:rPr>
      </w:pPr>
      <w:r w:rsidRPr="008829DF">
        <w:rPr>
          <w:rFonts w:ascii="Times New Roman" w:hAnsi="Times New Roman"/>
          <w:sz w:val="28"/>
          <w:szCs w:val="28"/>
        </w:rPr>
        <w:t>Подпись ____________________________________________________________________</w:t>
      </w: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r w:rsidRPr="008829DF">
        <w:rPr>
          <w:rFonts w:ascii="Times New Roman" w:hAnsi="Times New Roman"/>
          <w:sz w:val="28"/>
          <w:szCs w:val="28"/>
        </w:rPr>
        <w:t>м.п.</w:t>
      </w:r>
    </w:p>
    <w:p w:rsidR="004D4CA7" w:rsidRPr="008829DF" w:rsidRDefault="004D4CA7" w:rsidP="00F028A5">
      <w:pPr>
        <w:spacing w:after="0" w:line="240" w:lineRule="auto"/>
        <w:jc w:val="right"/>
        <w:rPr>
          <w:rFonts w:ascii="Times New Roman" w:hAnsi="Times New Roman"/>
          <w:sz w:val="28"/>
          <w:szCs w:val="28"/>
        </w:rPr>
      </w:pPr>
    </w:p>
    <w:p w:rsidR="004D4CA7" w:rsidRPr="008829DF" w:rsidRDefault="004D4CA7" w:rsidP="00F028A5">
      <w:pPr>
        <w:spacing w:after="0" w:line="240" w:lineRule="auto"/>
        <w:jc w:val="right"/>
        <w:rPr>
          <w:rFonts w:ascii="Times New Roman" w:hAnsi="Times New Roman"/>
          <w:sz w:val="28"/>
          <w:szCs w:val="28"/>
        </w:rPr>
      </w:pPr>
    </w:p>
    <w:p w:rsidR="004D4CA7" w:rsidRPr="008829DF" w:rsidRDefault="004D4CA7" w:rsidP="00F028A5">
      <w:pPr>
        <w:spacing w:after="0" w:line="240" w:lineRule="auto"/>
        <w:jc w:val="right"/>
        <w:rPr>
          <w:rFonts w:ascii="Times New Roman" w:hAnsi="Times New Roman"/>
          <w:sz w:val="28"/>
          <w:szCs w:val="28"/>
        </w:rPr>
      </w:pPr>
    </w:p>
    <w:p w:rsidR="004D4CA7" w:rsidRPr="008829DF" w:rsidRDefault="004D4CA7" w:rsidP="00F028A5">
      <w:pPr>
        <w:rPr>
          <w:rFonts w:ascii="Times New Roman" w:hAnsi="Times New Roman"/>
          <w:sz w:val="28"/>
          <w:szCs w:val="28"/>
        </w:rPr>
      </w:pPr>
      <w:r w:rsidRPr="008829DF">
        <w:rPr>
          <w:rFonts w:ascii="Times New Roman" w:hAnsi="Times New Roman"/>
          <w:sz w:val="28"/>
          <w:szCs w:val="28"/>
        </w:rPr>
        <w:br w:type="page"/>
      </w:r>
    </w:p>
    <w:p w:rsidR="004D4CA7" w:rsidRPr="008829DF" w:rsidRDefault="004D4CA7" w:rsidP="00F028A5">
      <w:pPr>
        <w:spacing w:after="0" w:line="360" w:lineRule="auto"/>
        <w:ind w:left="4100" w:firstLine="720"/>
        <w:jc w:val="right"/>
        <w:rPr>
          <w:rFonts w:ascii="Times New Roman" w:hAnsi="Times New Roman"/>
          <w:bCs/>
          <w:sz w:val="28"/>
          <w:szCs w:val="28"/>
        </w:rPr>
      </w:pPr>
      <w:r w:rsidRPr="008829DF">
        <w:rPr>
          <w:rFonts w:ascii="Times New Roman" w:hAnsi="Times New Roman"/>
          <w:bCs/>
          <w:sz w:val="28"/>
          <w:szCs w:val="28"/>
        </w:rPr>
        <w:t>Приложение 7</w:t>
      </w:r>
    </w:p>
    <w:p w:rsidR="004D4CA7" w:rsidRPr="008829DF" w:rsidRDefault="004D4CA7" w:rsidP="00F028A5">
      <w:pPr>
        <w:spacing w:after="0" w:line="240" w:lineRule="auto"/>
        <w:jc w:val="center"/>
        <w:rPr>
          <w:rFonts w:ascii="Times New Roman" w:hAnsi="Times New Roman"/>
          <w:i/>
          <w:sz w:val="28"/>
          <w:szCs w:val="28"/>
        </w:rPr>
      </w:pPr>
      <w:r w:rsidRPr="008829DF">
        <w:rPr>
          <w:rFonts w:ascii="Times New Roman" w:hAnsi="Times New Roman"/>
          <w:i/>
          <w:sz w:val="24"/>
          <w:szCs w:val="28"/>
        </w:rPr>
        <w:t xml:space="preserve">Образец заявления для прохождения учебной практики  </w:t>
      </w:r>
    </w:p>
    <w:p w:rsidR="004D4CA7" w:rsidRPr="008829DF" w:rsidRDefault="004D4CA7" w:rsidP="00F028A5">
      <w:pPr>
        <w:spacing w:after="0" w:line="240" w:lineRule="auto"/>
        <w:ind w:left="4100" w:firstLine="720"/>
        <w:jc w:val="right"/>
        <w:rPr>
          <w:rFonts w:ascii="Times New Roman" w:hAnsi="Times New Roman"/>
          <w:b/>
          <w:bCs/>
          <w:sz w:val="24"/>
          <w:szCs w:val="24"/>
        </w:rPr>
      </w:pPr>
    </w:p>
    <w:p w:rsidR="00EA2097" w:rsidRPr="008829DF" w:rsidRDefault="00EA2097" w:rsidP="00EA2097">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8829DF">
        <w:rPr>
          <w:rFonts w:ascii="Times New Roman" w:hAnsi="Times New Roman"/>
          <w:sz w:val="28"/>
          <w:szCs w:val="28"/>
        </w:rPr>
        <w:t>ЗАЯВЛЕНИЕ</w:t>
      </w:r>
    </w:p>
    <w:p w:rsidR="00EA2097" w:rsidRPr="008829DF" w:rsidRDefault="00EA2097" w:rsidP="00EA2097">
      <w:pPr>
        <w:tabs>
          <w:tab w:val="left" w:pos="4680"/>
          <w:tab w:val="left" w:pos="5040"/>
        </w:tabs>
        <w:autoSpaceDE w:val="0"/>
        <w:autoSpaceDN w:val="0"/>
        <w:adjustRightInd w:val="0"/>
        <w:spacing w:line="240" w:lineRule="auto"/>
        <w:jc w:val="center"/>
        <w:rPr>
          <w:rFonts w:ascii="Times New Roman" w:hAnsi="Times New Roman"/>
          <w:sz w:val="28"/>
          <w:szCs w:val="28"/>
        </w:rPr>
      </w:pPr>
      <w:r w:rsidRPr="008829DF">
        <w:rPr>
          <w:rFonts w:ascii="Times New Roman" w:hAnsi="Times New Roman"/>
        </w:rPr>
        <w:t xml:space="preserve"> о практической подготовке обучающихся</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Прошу направить для прохождения программы в форме практической подготовки при реализации учебной практики (ознакомительной) в ___________________________________________________________________________________________________________________________________</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8829DF">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8829DF">
        <w:rPr>
          <w:rFonts w:ascii="Times New Roman" w:hAnsi="Times New Roman"/>
          <w:color w:val="FF0000"/>
          <w:sz w:val="20"/>
          <w:szCs w:val="20"/>
        </w:rPr>
        <w:t>Для обучающихся, проходящих практику в г. Омск, согласие не требуется .</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Контактная информация:_______ _____________________________________</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и назначить руководителем практики от ОмГА:</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__________________________________________________________________</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sz w:val="16"/>
          <w:szCs w:val="16"/>
        </w:rPr>
        <w:t xml:space="preserve">(Ф.И.О., </w:t>
      </w:r>
      <w:r w:rsidRPr="008829DF">
        <w:rPr>
          <w:rFonts w:ascii="Times New Roman" w:hAnsi="Times New Roman"/>
          <w:b/>
          <w:sz w:val="16"/>
          <w:szCs w:val="16"/>
        </w:rPr>
        <w:t>должность преподавателя</w:t>
      </w:r>
      <w:r w:rsidRPr="008829DF">
        <w:rPr>
          <w:rFonts w:ascii="Times New Roman" w:hAnsi="Times New Roman"/>
          <w:sz w:val="16"/>
          <w:szCs w:val="16"/>
        </w:rPr>
        <w:t>)</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sz w:val="28"/>
          <w:szCs w:val="28"/>
        </w:rPr>
        <w:t>Руководителем практики от профильной организации:</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__________________________________________________________________</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sz w:val="16"/>
          <w:szCs w:val="16"/>
        </w:rPr>
        <w:t xml:space="preserve">(Ф.И.О., </w:t>
      </w:r>
      <w:r w:rsidRPr="008829DF">
        <w:rPr>
          <w:rFonts w:ascii="Times New Roman" w:hAnsi="Times New Roman"/>
          <w:b/>
          <w:sz w:val="16"/>
          <w:szCs w:val="16"/>
        </w:rPr>
        <w:t>должность руководителя практики</w:t>
      </w:r>
      <w:r w:rsidRPr="008829DF">
        <w:rPr>
          <w:rFonts w:ascii="Times New Roman" w:hAnsi="Times New Roman"/>
          <w:sz w:val="16"/>
          <w:szCs w:val="16"/>
        </w:rPr>
        <w:t>)</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sz w:val="28"/>
          <w:szCs w:val="28"/>
        </w:rPr>
        <w:t>Обучающийся _______</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sz w:val="28"/>
          <w:szCs w:val="28"/>
        </w:rPr>
        <w:t>_____________________</w:t>
      </w:r>
      <w:r w:rsidRPr="008829DF">
        <w:rPr>
          <w:rFonts w:ascii="Times New Roman" w:hAnsi="Times New Roman"/>
          <w:sz w:val="28"/>
          <w:szCs w:val="28"/>
        </w:rPr>
        <w:tab/>
      </w:r>
      <w:r w:rsidRPr="008829DF">
        <w:rPr>
          <w:rFonts w:ascii="Times New Roman" w:hAnsi="Times New Roman"/>
          <w:sz w:val="28"/>
          <w:szCs w:val="28"/>
        </w:rPr>
        <w:tab/>
      </w:r>
      <w:r w:rsidRPr="008829DF">
        <w:rPr>
          <w:rFonts w:ascii="Times New Roman" w:hAnsi="Times New Roman"/>
          <w:sz w:val="28"/>
          <w:szCs w:val="28"/>
        </w:rPr>
        <w:tab/>
      </w:r>
      <w:r w:rsidRPr="008829DF">
        <w:rPr>
          <w:rFonts w:ascii="Times New Roman" w:hAnsi="Times New Roman"/>
          <w:sz w:val="28"/>
          <w:szCs w:val="28"/>
        </w:rPr>
        <w:tab/>
        <w:t xml:space="preserve">                         ___________</w:t>
      </w:r>
    </w:p>
    <w:p w:rsidR="00EA2097" w:rsidRPr="008829DF" w:rsidRDefault="00EA2097" w:rsidP="00EA2097">
      <w:pPr>
        <w:autoSpaceDE w:val="0"/>
        <w:autoSpaceDN w:val="0"/>
        <w:adjustRightInd w:val="0"/>
        <w:spacing w:line="240" w:lineRule="auto"/>
        <w:rPr>
          <w:rFonts w:ascii="Times New Roman" w:hAnsi="Times New Roman"/>
          <w:sz w:val="16"/>
          <w:szCs w:val="16"/>
        </w:rPr>
      </w:pPr>
      <w:r w:rsidRPr="008829DF">
        <w:rPr>
          <w:rFonts w:ascii="Times New Roman" w:hAnsi="Times New Roman"/>
          <w:sz w:val="16"/>
          <w:szCs w:val="16"/>
        </w:rPr>
        <w:t xml:space="preserve">Ф.И.О. (полностью) </w:t>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t xml:space="preserve">               (подпись)</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rPr>
        <w:t>Руководитель практики</w:t>
      </w:r>
      <w:r w:rsidRPr="008829DF">
        <w:rPr>
          <w:rFonts w:ascii="Times New Roman" w:hAnsi="Times New Roman"/>
        </w:rPr>
        <w:tab/>
      </w:r>
      <w:r w:rsidRPr="008829DF">
        <w:rPr>
          <w:rFonts w:ascii="Times New Roman" w:hAnsi="Times New Roman"/>
        </w:rPr>
        <w:tab/>
      </w:r>
      <w:r w:rsidRPr="008829DF">
        <w:rPr>
          <w:rFonts w:ascii="Times New Roman" w:hAnsi="Times New Roman"/>
        </w:rPr>
        <w:tab/>
      </w:r>
      <w:r w:rsidRPr="008829DF">
        <w:rPr>
          <w:rFonts w:ascii="Times New Roman" w:hAnsi="Times New Roman"/>
        </w:rPr>
        <w:tab/>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rPr>
        <w:t>__________________________</w:t>
      </w:r>
      <w:r w:rsidRPr="008829DF">
        <w:rPr>
          <w:rFonts w:ascii="Times New Roman" w:hAnsi="Times New Roman"/>
          <w:sz w:val="16"/>
          <w:szCs w:val="16"/>
        </w:rPr>
        <w:tab/>
        <w:t xml:space="preserve">                                                                                               </w:t>
      </w:r>
      <w:r w:rsidRPr="008829DF">
        <w:rPr>
          <w:rFonts w:ascii="Times New Roman" w:hAnsi="Times New Roman"/>
          <w:sz w:val="28"/>
          <w:szCs w:val="28"/>
        </w:rPr>
        <w:t>___________</w:t>
      </w:r>
    </w:p>
    <w:p w:rsidR="00EA2097" w:rsidRPr="008829DF" w:rsidRDefault="00EA2097" w:rsidP="00EA2097">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8829DF">
        <w:rPr>
          <w:rFonts w:ascii="Times New Roman" w:hAnsi="Times New Roman"/>
          <w:sz w:val="16"/>
          <w:szCs w:val="16"/>
        </w:rPr>
        <w:t>(Ф.И.О., должность преподавателя)</w:t>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t xml:space="preserve">                 (подпись)</w:t>
      </w:r>
    </w:p>
    <w:p w:rsidR="00EA2097" w:rsidRPr="008829DF" w:rsidRDefault="00EA2097" w:rsidP="00EA2097">
      <w:pPr>
        <w:autoSpaceDE w:val="0"/>
        <w:autoSpaceDN w:val="0"/>
        <w:adjustRightInd w:val="0"/>
        <w:spacing w:line="240" w:lineRule="auto"/>
        <w:rPr>
          <w:rFonts w:ascii="Times New Roman" w:hAnsi="Times New Roman"/>
        </w:rPr>
      </w:pPr>
      <w:r w:rsidRPr="008829DF">
        <w:rPr>
          <w:rFonts w:ascii="Times New Roman" w:hAnsi="Times New Roman"/>
        </w:rPr>
        <w:t>Зав. кафедрой</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rPr>
        <w:t>__________________________</w:t>
      </w:r>
      <w:r w:rsidRPr="008829DF">
        <w:rPr>
          <w:rFonts w:ascii="Times New Roman" w:hAnsi="Times New Roman"/>
          <w:sz w:val="16"/>
          <w:szCs w:val="16"/>
        </w:rPr>
        <w:tab/>
      </w:r>
      <w:r w:rsidRPr="008829DF">
        <w:rPr>
          <w:rFonts w:ascii="Times New Roman" w:hAnsi="Times New Roman"/>
          <w:sz w:val="28"/>
          <w:szCs w:val="28"/>
        </w:rPr>
        <w:t xml:space="preserve">                                                       ___________</w:t>
      </w:r>
    </w:p>
    <w:p w:rsidR="00EA2097" w:rsidRPr="008829DF" w:rsidRDefault="00EA2097" w:rsidP="00EA2097">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8829DF">
        <w:rPr>
          <w:rFonts w:ascii="Times New Roman" w:hAnsi="Times New Roman"/>
          <w:sz w:val="16"/>
          <w:szCs w:val="16"/>
        </w:rPr>
        <w:t>(Ф.И.О., должность)</w:t>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t xml:space="preserve">                                                      (подпись)</w:t>
      </w:r>
    </w:p>
    <w:p w:rsidR="00EA2097" w:rsidRPr="008829DF" w:rsidRDefault="00EA2097" w:rsidP="00EA2097">
      <w:pPr>
        <w:tabs>
          <w:tab w:val="left" w:pos="4680"/>
          <w:tab w:val="left" w:pos="5040"/>
        </w:tabs>
        <w:autoSpaceDE w:val="0"/>
        <w:autoSpaceDN w:val="0"/>
        <w:adjustRightInd w:val="0"/>
        <w:spacing w:line="240" w:lineRule="auto"/>
        <w:rPr>
          <w:rFonts w:ascii="Times New Roman" w:hAnsi="Times New Roman"/>
          <w:sz w:val="28"/>
          <w:szCs w:val="28"/>
        </w:rPr>
      </w:pPr>
      <w:r w:rsidRPr="008829DF">
        <w:rPr>
          <w:rFonts w:ascii="Times New Roman" w:hAnsi="Times New Roman"/>
          <w:sz w:val="28"/>
          <w:szCs w:val="28"/>
        </w:rPr>
        <w:t>______________</w:t>
      </w:r>
    </w:p>
    <w:p w:rsidR="00EA2097" w:rsidRPr="008829DF" w:rsidRDefault="00EA2097" w:rsidP="00EA2097">
      <w:pPr>
        <w:tabs>
          <w:tab w:val="left" w:pos="4680"/>
          <w:tab w:val="left" w:pos="5040"/>
        </w:tabs>
        <w:autoSpaceDE w:val="0"/>
        <w:autoSpaceDN w:val="0"/>
        <w:adjustRightInd w:val="0"/>
        <w:spacing w:line="240" w:lineRule="auto"/>
        <w:rPr>
          <w:rFonts w:ascii="Times New Roman" w:hAnsi="Times New Roman"/>
          <w:sz w:val="24"/>
          <w:szCs w:val="24"/>
        </w:rPr>
      </w:pPr>
      <w:r w:rsidRPr="008829DF">
        <w:rPr>
          <w:rFonts w:ascii="Times New Roman" w:hAnsi="Times New Roman"/>
        </w:rPr>
        <w:t xml:space="preserve">дата </w:t>
      </w:r>
    </w:p>
    <w:p w:rsidR="00EA2097" w:rsidRPr="008829DF" w:rsidRDefault="00EA2097" w:rsidP="00EA2097">
      <w:pPr>
        <w:tabs>
          <w:tab w:val="left" w:pos="4680"/>
          <w:tab w:val="left" w:pos="5040"/>
        </w:tabs>
        <w:autoSpaceDE w:val="0"/>
        <w:autoSpaceDN w:val="0"/>
        <w:adjustRightInd w:val="0"/>
        <w:spacing w:line="240" w:lineRule="auto"/>
        <w:rPr>
          <w:rFonts w:ascii="Times New Roman" w:hAnsi="Times New Roman"/>
        </w:rPr>
      </w:pPr>
      <w:r w:rsidRPr="008829DF">
        <w:rPr>
          <w:rFonts w:ascii="Times New Roman" w:hAnsi="Times New Roman"/>
        </w:rPr>
        <w:t>(</w:t>
      </w:r>
      <w:r w:rsidRPr="008829DF">
        <w:rPr>
          <w:rFonts w:ascii="Times New Roman" w:hAnsi="Times New Roman"/>
          <w:color w:val="FF0000"/>
        </w:rPr>
        <w:t>за 14 дней до прохождения практики</w:t>
      </w:r>
      <w:r w:rsidRPr="008829DF">
        <w:rPr>
          <w:rFonts w:ascii="Times New Roman" w:hAnsi="Times New Roman"/>
        </w:rPr>
        <w:t>)</w:t>
      </w:r>
    </w:p>
    <w:p w:rsidR="00EA2097" w:rsidRPr="008829DF" w:rsidRDefault="00EA2097">
      <w:pPr>
        <w:spacing w:after="0" w:line="240" w:lineRule="auto"/>
        <w:rPr>
          <w:rFonts w:ascii="Times New Roman" w:hAnsi="Times New Roman"/>
          <w:sz w:val="28"/>
          <w:szCs w:val="28"/>
        </w:rPr>
      </w:pPr>
      <w:r w:rsidRPr="008829DF">
        <w:rPr>
          <w:rFonts w:ascii="Times New Roman" w:hAnsi="Times New Roman"/>
          <w:sz w:val="28"/>
          <w:szCs w:val="28"/>
        </w:rPr>
        <w:br w:type="page"/>
      </w:r>
    </w:p>
    <w:p w:rsidR="004D4CA7" w:rsidRPr="008829D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sidRPr="008829DF">
        <w:rPr>
          <w:rFonts w:ascii="Times New Roman" w:hAnsi="Times New Roman"/>
          <w:sz w:val="28"/>
          <w:szCs w:val="28"/>
        </w:rPr>
        <w:t>Приложение 8</w:t>
      </w:r>
    </w:p>
    <w:p w:rsidR="002313BB" w:rsidRPr="008829DF"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p>
    <w:p w:rsidR="008F2509" w:rsidRPr="008829DF" w:rsidRDefault="008F2509" w:rsidP="008F2509">
      <w:pPr>
        <w:pStyle w:val="af0"/>
        <w:jc w:val="center"/>
        <w:rPr>
          <w:b/>
          <w:sz w:val="28"/>
          <w:szCs w:val="28"/>
        </w:rPr>
      </w:pPr>
      <w:r w:rsidRPr="008829DF">
        <w:rPr>
          <w:b/>
          <w:sz w:val="28"/>
          <w:szCs w:val="28"/>
        </w:rPr>
        <w:t>Примерная схема анализа/самоанализа</w:t>
      </w:r>
    </w:p>
    <w:p w:rsidR="008F2509" w:rsidRPr="008829DF" w:rsidRDefault="008F2509" w:rsidP="008F2509">
      <w:pPr>
        <w:pStyle w:val="af0"/>
        <w:jc w:val="center"/>
        <w:rPr>
          <w:b/>
          <w:sz w:val="28"/>
          <w:szCs w:val="28"/>
        </w:rPr>
      </w:pPr>
      <w:r w:rsidRPr="008829DF">
        <w:rPr>
          <w:b/>
          <w:sz w:val="28"/>
          <w:szCs w:val="28"/>
        </w:rPr>
        <w:t xml:space="preserve"> коррекционно-развивающего занятия</w:t>
      </w:r>
    </w:p>
    <w:p w:rsidR="008F2509" w:rsidRPr="008829DF" w:rsidRDefault="008F2509" w:rsidP="008F2509">
      <w:pPr>
        <w:pStyle w:val="af0"/>
        <w:jc w:val="both"/>
        <w:rPr>
          <w:sz w:val="28"/>
          <w:szCs w:val="28"/>
        </w:rPr>
      </w:pPr>
    </w:p>
    <w:p w:rsidR="008F2509" w:rsidRPr="008829DF" w:rsidRDefault="008F2509" w:rsidP="008F2509">
      <w:pPr>
        <w:pStyle w:val="af0"/>
        <w:ind w:firstLine="708"/>
        <w:jc w:val="both"/>
        <w:rPr>
          <w:sz w:val="28"/>
          <w:szCs w:val="28"/>
        </w:rPr>
      </w:pPr>
      <w:r w:rsidRPr="008829DF">
        <w:rPr>
          <w:b/>
          <w:sz w:val="28"/>
          <w:szCs w:val="28"/>
        </w:rPr>
        <w:t>Соответствие темы, цели и содержания занятия</w:t>
      </w:r>
      <w:r w:rsidRPr="008829DF">
        <w:rPr>
          <w:sz w:val="28"/>
          <w:szCs w:val="28"/>
        </w:rPr>
        <w:t xml:space="preserve"> программе, перспективному плану работы, индивидуальному плану коррекционно-развивающей работы с ребенком и возрасту детей данной группы; дозировка нового материала, связь изучаемого материала с предыдущим и последующим, правильность подбора лексического материала, единство коррекционных, образовательных и воспитательных задач. </w:t>
      </w:r>
    </w:p>
    <w:p w:rsidR="008F2509" w:rsidRPr="008829DF" w:rsidRDefault="008F2509" w:rsidP="008F2509">
      <w:pPr>
        <w:pStyle w:val="af0"/>
        <w:ind w:firstLine="708"/>
        <w:jc w:val="both"/>
        <w:rPr>
          <w:sz w:val="28"/>
          <w:szCs w:val="28"/>
        </w:rPr>
      </w:pPr>
      <w:r w:rsidRPr="008829DF">
        <w:rPr>
          <w:b/>
          <w:sz w:val="28"/>
          <w:szCs w:val="28"/>
        </w:rPr>
        <w:t>Организация занятия:</w:t>
      </w:r>
      <w:r w:rsidRPr="008829DF">
        <w:rPr>
          <w:sz w:val="28"/>
          <w:szCs w:val="28"/>
        </w:rPr>
        <w:t xml:space="preserve"> количество детей, эстетика окружающей обстановки, оборудование, используемое на занятиях, качество наглядных пособий и дидактического материала. </w:t>
      </w:r>
    </w:p>
    <w:p w:rsidR="008F2509" w:rsidRPr="008829DF" w:rsidRDefault="008F2509" w:rsidP="008F2509">
      <w:pPr>
        <w:pStyle w:val="af0"/>
        <w:ind w:firstLine="708"/>
        <w:jc w:val="both"/>
        <w:rPr>
          <w:sz w:val="28"/>
          <w:szCs w:val="28"/>
        </w:rPr>
      </w:pPr>
      <w:r w:rsidRPr="008829DF">
        <w:rPr>
          <w:b/>
          <w:sz w:val="28"/>
          <w:szCs w:val="28"/>
        </w:rPr>
        <w:t>Структура занятия:</w:t>
      </w:r>
      <w:r w:rsidRPr="008829DF">
        <w:rPr>
          <w:sz w:val="28"/>
          <w:szCs w:val="28"/>
        </w:rPr>
        <w:t xml:space="preserve"> основные этапы занятия, их логическая последовательность, четкость перехода от одного этапа занятия к другому, продолжительность всего занятия и его этапов, своевременность проведения физкультминутки, подведение итогов занятия, соответствие фактического хода занятия запланированному, отступления от конспекта, их причины. </w:t>
      </w:r>
    </w:p>
    <w:p w:rsidR="008F2509" w:rsidRPr="008829DF" w:rsidRDefault="008F2509" w:rsidP="008F2509">
      <w:pPr>
        <w:pStyle w:val="af0"/>
        <w:ind w:firstLine="708"/>
        <w:jc w:val="both"/>
        <w:rPr>
          <w:sz w:val="28"/>
          <w:szCs w:val="28"/>
        </w:rPr>
      </w:pPr>
      <w:r w:rsidRPr="008829DF">
        <w:rPr>
          <w:b/>
          <w:sz w:val="28"/>
          <w:szCs w:val="28"/>
        </w:rPr>
        <w:t xml:space="preserve">Методы и приемы обучения: </w:t>
      </w:r>
      <w:r w:rsidRPr="008829DF">
        <w:rPr>
          <w:sz w:val="28"/>
          <w:szCs w:val="28"/>
        </w:rPr>
        <w:t xml:space="preserve">формирование мотивации к занятиям у ребенка; разнообразие, взаимосвязь, обоснованность; приемы привлечения внимания; обеспечение эмоциональности и интереса в процессе занятия; приемы активизации познавательной деятельности; опора на разнообразные анализаторы (слуховой, зрительный, двигательно-моторный) с целью предупреждения утомляемости; методика использования оборудования; сочетание индивидуальной и фронтальной работы; воспитательные моменты; применение специальных методических приемов, контроль за речью, выявление и своевременное исправление допущенных ошибок; адекватность предъявляемых требований с учетом речевых возможностей и индивидуально-психологических особенностей личности и возраста; доступность и четкость формулировки вопросов; наводящие вопросы, подсказывающий характер вопросов; включение элементов рациональной психотерапии и психокоррекции. </w:t>
      </w:r>
    </w:p>
    <w:p w:rsidR="008F2509" w:rsidRPr="008829DF" w:rsidRDefault="008F2509" w:rsidP="008F2509">
      <w:pPr>
        <w:pStyle w:val="af0"/>
        <w:ind w:firstLine="708"/>
        <w:jc w:val="both"/>
        <w:rPr>
          <w:sz w:val="28"/>
          <w:szCs w:val="28"/>
        </w:rPr>
      </w:pPr>
      <w:r w:rsidRPr="008829DF">
        <w:rPr>
          <w:b/>
          <w:sz w:val="28"/>
          <w:szCs w:val="28"/>
        </w:rPr>
        <w:t>Качество работы</w:t>
      </w:r>
      <w:r w:rsidRPr="008829DF">
        <w:rPr>
          <w:sz w:val="28"/>
          <w:szCs w:val="28"/>
        </w:rPr>
        <w:t xml:space="preserve">, речь и поведение детей в процессе занятия, заинтересованность, активность, сосредоточенность, устойчивость их внимания в начале занятия и на остальных этапах, причины отклонений в поведении и деятельности; проявления речевых ошибок, их причины, качество знаний, умений и навыков, полученных и закрепленных на занятии. </w:t>
      </w:r>
    </w:p>
    <w:p w:rsidR="008F2509" w:rsidRPr="008829DF" w:rsidRDefault="008F2509" w:rsidP="008F2509">
      <w:pPr>
        <w:pStyle w:val="af0"/>
        <w:ind w:firstLine="708"/>
        <w:jc w:val="both"/>
        <w:rPr>
          <w:sz w:val="28"/>
          <w:szCs w:val="28"/>
        </w:rPr>
      </w:pPr>
      <w:r w:rsidRPr="008829DF">
        <w:rPr>
          <w:b/>
          <w:sz w:val="28"/>
          <w:szCs w:val="28"/>
        </w:rPr>
        <w:t xml:space="preserve">Характеристика </w:t>
      </w:r>
      <w:r w:rsidR="006C7BB6" w:rsidRPr="008829DF">
        <w:rPr>
          <w:b/>
          <w:sz w:val="28"/>
          <w:szCs w:val="28"/>
        </w:rPr>
        <w:t>учтеля-дефектолога(олигофренопедагога)</w:t>
      </w:r>
      <w:r w:rsidRPr="008829DF">
        <w:rPr>
          <w:b/>
          <w:sz w:val="28"/>
          <w:szCs w:val="28"/>
        </w:rPr>
        <w:t>.</w:t>
      </w:r>
      <w:r w:rsidRPr="008829DF">
        <w:rPr>
          <w:sz w:val="28"/>
          <w:szCs w:val="28"/>
        </w:rPr>
        <w:t xml:space="preserve">Контакт с группой, умение организовывать коллектив для работы, повышать активность, внимание и интерес, умение найти правильный подход к отдельным с учетом индивидуальных особенностей, настойчивость в достижении цели, педагогический такт. Внешний вид и речь </w:t>
      </w:r>
      <w:r w:rsidR="006C7BB6" w:rsidRPr="008829DF">
        <w:rPr>
          <w:sz w:val="28"/>
          <w:szCs w:val="28"/>
        </w:rPr>
        <w:t>педагога</w:t>
      </w:r>
      <w:r w:rsidRPr="008829DF">
        <w:rPr>
          <w:sz w:val="28"/>
          <w:szCs w:val="28"/>
        </w:rPr>
        <w:t xml:space="preserve">: доступность, логичность и краткость речи, дикция, сила  голоса, темп, ритм, интонационная выразительность речи, признаки эмпатии в поведении </w:t>
      </w:r>
      <w:r w:rsidR="006C7BB6" w:rsidRPr="008829DF">
        <w:rPr>
          <w:sz w:val="28"/>
          <w:szCs w:val="28"/>
        </w:rPr>
        <w:t>педагога</w:t>
      </w:r>
      <w:r w:rsidRPr="008829DF">
        <w:rPr>
          <w:sz w:val="28"/>
          <w:szCs w:val="28"/>
        </w:rPr>
        <w:t xml:space="preserve">, проявления деонтологических профессиональных качеств. </w:t>
      </w:r>
    </w:p>
    <w:p w:rsidR="008F2509" w:rsidRPr="008829DF" w:rsidRDefault="008F2509" w:rsidP="008F2509">
      <w:pPr>
        <w:pStyle w:val="af0"/>
        <w:ind w:firstLine="708"/>
        <w:jc w:val="both"/>
        <w:rPr>
          <w:sz w:val="28"/>
          <w:szCs w:val="28"/>
        </w:rPr>
      </w:pPr>
      <w:r w:rsidRPr="008829DF">
        <w:rPr>
          <w:b/>
          <w:sz w:val="28"/>
          <w:szCs w:val="28"/>
        </w:rPr>
        <w:t>Результаты занятия:</w:t>
      </w:r>
      <w:r w:rsidRPr="008829DF">
        <w:rPr>
          <w:sz w:val="28"/>
          <w:szCs w:val="28"/>
        </w:rPr>
        <w:t xml:space="preserve"> выполнение плана, достижение цели, эффективность использования приемов. </w:t>
      </w:r>
    </w:p>
    <w:p w:rsidR="008F2509" w:rsidRPr="008829DF" w:rsidRDefault="008F2509" w:rsidP="008F2509">
      <w:pPr>
        <w:pStyle w:val="af0"/>
        <w:ind w:firstLine="708"/>
        <w:jc w:val="both"/>
        <w:rPr>
          <w:sz w:val="28"/>
          <w:szCs w:val="28"/>
        </w:rPr>
      </w:pPr>
      <w:r w:rsidRPr="008829DF">
        <w:rPr>
          <w:b/>
          <w:sz w:val="28"/>
          <w:szCs w:val="28"/>
        </w:rPr>
        <w:t>Педагогические выводы и предложения</w:t>
      </w:r>
      <w:r w:rsidRPr="008829DF">
        <w:rPr>
          <w:sz w:val="28"/>
          <w:szCs w:val="28"/>
        </w:rPr>
        <w:t xml:space="preserve">: положительные стороны и недостатки занятия, предложения по закреплению положительных сторон и рекомендации по дальнейшему совершенствованию. </w:t>
      </w:r>
    </w:p>
    <w:p w:rsidR="008F2509" w:rsidRPr="008829DF" w:rsidRDefault="008F2509" w:rsidP="008F2509">
      <w:pPr>
        <w:pStyle w:val="af0"/>
        <w:ind w:firstLine="708"/>
        <w:jc w:val="center"/>
        <w:rPr>
          <w:b/>
          <w:sz w:val="28"/>
          <w:szCs w:val="28"/>
        </w:rPr>
      </w:pPr>
    </w:p>
    <w:p w:rsidR="008F2509" w:rsidRPr="008829DF" w:rsidRDefault="008F2509" w:rsidP="008F2509">
      <w:pPr>
        <w:pStyle w:val="af0"/>
        <w:ind w:firstLine="708"/>
        <w:jc w:val="center"/>
        <w:rPr>
          <w:b/>
          <w:sz w:val="28"/>
          <w:szCs w:val="28"/>
        </w:rPr>
      </w:pPr>
      <w:r w:rsidRPr="008829DF">
        <w:rPr>
          <w:b/>
          <w:sz w:val="28"/>
          <w:szCs w:val="28"/>
        </w:rPr>
        <w:t>Протокол анализа/самоанализа занятия/урока Ф.И.О. учителя-</w:t>
      </w:r>
      <w:r w:rsidR="006C7BB6" w:rsidRPr="008829DF">
        <w:rPr>
          <w:b/>
          <w:sz w:val="28"/>
          <w:szCs w:val="28"/>
        </w:rPr>
        <w:t>дефектолога</w:t>
      </w:r>
      <w:r w:rsidRPr="008829DF">
        <w:rPr>
          <w:b/>
          <w:sz w:val="28"/>
          <w:szCs w:val="28"/>
        </w:rPr>
        <w:t xml:space="preserve"> (студента-практиканта).</w:t>
      </w:r>
    </w:p>
    <w:p w:rsidR="008F2509" w:rsidRPr="008829DF" w:rsidRDefault="008F2509" w:rsidP="008F2509">
      <w:pPr>
        <w:pStyle w:val="af0"/>
        <w:ind w:firstLine="708"/>
        <w:jc w:val="both"/>
        <w:rPr>
          <w:sz w:val="28"/>
          <w:szCs w:val="28"/>
        </w:rPr>
      </w:pPr>
      <w:r w:rsidRPr="008829DF">
        <w:rPr>
          <w:sz w:val="28"/>
          <w:szCs w:val="28"/>
        </w:rPr>
        <w:t xml:space="preserve">Тема занятия/урока. </w:t>
      </w:r>
    </w:p>
    <w:p w:rsidR="008F2509" w:rsidRPr="008829DF" w:rsidRDefault="008F2509" w:rsidP="008F2509">
      <w:pPr>
        <w:pStyle w:val="af0"/>
        <w:ind w:firstLine="708"/>
        <w:jc w:val="both"/>
        <w:rPr>
          <w:sz w:val="28"/>
          <w:szCs w:val="28"/>
        </w:rPr>
      </w:pPr>
      <w:r w:rsidRPr="008829DF">
        <w:rPr>
          <w:sz w:val="28"/>
          <w:szCs w:val="28"/>
        </w:rPr>
        <w:t xml:space="preserve">Фамилия имя ребенка, или группа (класс). </w:t>
      </w:r>
    </w:p>
    <w:p w:rsidR="008F2509" w:rsidRPr="008829DF" w:rsidRDefault="008F2509" w:rsidP="008F2509">
      <w:pPr>
        <w:pStyle w:val="af0"/>
        <w:ind w:firstLine="708"/>
        <w:jc w:val="both"/>
        <w:rPr>
          <w:sz w:val="28"/>
          <w:szCs w:val="28"/>
        </w:rPr>
      </w:pPr>
      <w:r w:rsidRPr="008829DF">
        <w:rPr>
          <w:sz w:val="28"/>
          <w:szCs w:val="28"/>
        </w:rPr>
        <w:t xml:space="preserve">Количество детей в группе (классе). Количество детей, присутствующих на занятии. </w:t>
      </w:r>
    </w:p>
    <w:p w:rsidR="008F2509" w:rsidRPr="008829DF" w:rsidRDefault="006C7BB6" w:rsidP="008F2509">
      <w:pPr>
        <w:pStyle w:val="af0"/>
        <w:ind w:firstLine="708"/>
        <w:jc w:val="both"/>
        <w:rPr>
          <w:sz w:val="28"/>
          <w:szCs w:val="28"/>
        </w:rPr>
      </w:pPr>
      <w:r w:rsidRPr="008829DF">
        <w:rPr>
          <w:sz w:val="28"/>
          <w:szCs w:val="28"/>
        </w:rPr>
        <w:t xml:space="preserve">Дефектологическое </w:t>
      </w:r>
      <w:r w:rsidR="008F2509" w:rsidRPr="008829DF">
        <w:rPr>
          <w:sz w:val="28"/>
          <w:szCs w:val="28"/>
        </w:rPr>
        <w:t xml:space="preserve"> заключение детей (ребенка). </w:t>
      </w:r>
    </w:p>
    <w:p w:rsidR="008F2509" w:rsidRPr="008829DF" w:rsidRDefault="008F2509" w:rsidP="008F2509">
      <w:pPr>
        <w:pStyle w:val="af0"/>
        <w:ind w:firstLine="708"/>
        <w:jc w:val="both"/>
        <w:rPr>
          <w:sz w:val="28"/>
          <w:szCs w:val="28"/>
        </w:rPr>
      </w:pPr>
      <w:r w:rsidRPr="008829DF">
        <w:rPr>
          <w:sz w:val="28"/>
          <w:szCs w:val="28"/>
        </w:rPr>
        <w:t xml:space="preserve">Форма занятия: индивидуальное, подгрупповое, фронтальное. </w:t>
      </w:r>
    </w:p>
    <w:p w:rsidR="008F2509" w:rsidRPr="008829DF" w:rsidRDefault="008F2509" w:rsidP="008F2509">
      <w:pPr>
        <w:pStyle w:val="af0"/>
        <w:ind w:firstLine="708"/>
        <w:jc w:val="both"/>
        <w:rPr>
          <w:sz w:val="28"/>
          <w:szCs w:val="28"/>
        </w:rPr>
      </w:pPr>
      <w:r w:rsidRPr="008829DF">
        <w:rPr>
          <w:sz w:val="28"/>
          <w:szCs w:val="28"/>
        </w:rPr>
        <w:t xml:space="preserve">Цель занятия/урока </w:t>
      </w:r>
    </w:p>
    <w:p w:rsidR="008F2509" w:rsidRPr="008829DF" w:rsidRDefault="008F2509" w:rsidP="008F2509">
      <w:pPr>
        <w:pStyle w:val="af0"/>
        <w:ind w:firstLine="708"/>
        <w:jc w:val="both"/>
        <w:rPr>
          <w:sz w:val="28"/>
          <w:szCs w:val="28"/>
        </w:rPr>
      </w:pPr>
      <w:r w:rsidRPr="008829DF">
        <w:rPr>
          <w:sz w:val="28"/>
          <w:szCs w:val="28"/>
        </w:rPr>
        <w:t xml:space="preserve">Задачи занятия/урока </w:t>
      </w:r>
    </w:p>
    <w:p w:rsidR="008F2509" w:rsidRPr="008829DF" w:rsidRDefault="008F2509" w:rsidP="008F2509">
      <w:pPr>
        <w:pStyle w:val="af0"/>
        <w:numPr>
          <w:ilvl w:val="0"/>
          <w:numId w:val="28"/>
        </w:numPr>
        <w:jc w:val="both"/>
        <w:rPr>
          <w:sz w:val="28"/>
          <w:szCs w:val="28"/>
        </w:rPr>
      </w:pPr>
      <w:r w:rsidRPr="008829DF">
        <w:rPr>
          <w:sz w:val="28"/>
          <w:szCs w:val="28"/>
        </w:rPr>
        <w:t xml:space="preserve"> воспитательная, </w:t>
      </w:r>
    </w:p>
    <w:p w:rsidR="008F2509" w:rsidRPr="008829DF" w:rsidRDefault="008F2509" w:rsidP="008F2509">
      <w:pPr>
        <w:pStyle w:val="af0"/>
        <w:numPr>
          <w:ilvl w:val="0"/>
          <w:numId w:val="28"/>
        </w:numPr>
        <w:jc w:val="both"/>
        <w:rPr>
          <w:sz w:val="28"/>
          <w:szCs w:val="28"/>
        </w:rPr>
      </w:pPr>
      <w:r w:rsidRPr="008829DF">
        <w:rPr>
          <w:sz w:val="28"/>
          <w:szCs w:val="28"/>
        </w:rPr>
        <w:t xml:space="preserve"> коррекционно-развивающая, </w:t>
      </w:r>
    </w:p>
    <w:p w:rsidR="008F2509" w:rsidRPr="008829DF" w:rsidRDefault="008F2509" w:rsidP="008F2509">
      <w:pPr>
        <w:pStyle w:val="af0"/>
        <w:numPr>
          <w:ilvl w:val="0"/>
          <w:numId w:val="28"/>
        </w:numPr>
        <w:jc w:val="both"/>
        <w:rPr>
          <w:sz w:val="28"/>
          <w:szCs w:val="28"/>
        </w:rPr>
      </w:pPr>
      <w:r w:rsidRPr="008829DF">
        <w:rPr>
          <w:sz w:val="28"/>
          <w:szCs w:val="28"/>
        </w:rPr>
        <w:t xml:space="preserve"> Обучающая</w:t>
      </w:r>
    </w:p>
    <w:p w:rsidR="008F2509" w:rsidRPr="008829DF" w:rsidRDefault="008F2509" w:rsidP="008F2509">
      <w:pPr>
        <w:pStyle w:val="af0"/>
        <w:ind w:left="1428"/>
        <w:jc w:val="both"/>
        <w:rPr>
          <w:sz w:val="28"/>
          <w:szCs w:val="28"/>
        </w:rPr>
      </w:pPr>
    </w:p>
    <w:p w:rsidR="008F2509" w:rsidRPr="008829DF" w:rsidRDefault="008F2509" w:rsidP="008F2509">
      <w:pPr>
        <w:pStyle w:val="af0"/>
        <w:ind w:left="1428"/>
        <w:jc w:val="center"/>
        <w:rPr>
          <w:sz w:val="28"/>
          <w:szCs w:val="28"/>
        </w:rPr>
      </w:pPr>
      <w:r w:rsidRPr="008829DF">
        <w:rPr>
          <w:sz w:val="28"/>
          <w:szCs w:val="28"/>
        </w:rPr>
        <w:t>Анализ/ самоанализ занятия</w:t>
      </w:r>
    </w:p>
    <w:tbl>
      <w:tblPr>
        <w:tblStyle w:val="af4"/>
        <w:tblW w:w="5000" w:type="pct"/>
        <w:tblLook w:val="04A0" w:firstRow="1" w:lastRow="0" w:firstColumn="1" w:lastColumn="0" w:noHBand="0" w:noVBand="1"/>
      </w:tblPr>
      <w:tblGrid>
        <w:gridCol w:w="5067"/>
        <w:gridCol w:w="5071"/>
      </w:tblGrid>
      <w:tr w:rsidR="008F2509" w:rsidTr="00B42929">
        <w:tc>
          <w:tcPr>
            <w:tcW w:w="2499" w:type="pct"/>
          </w:tcPr>
          <w:p w:rsidR="008F2509" w:rsidRPr="008829DF" w:rsidRDefault="008F2509" w:rsidP="00B42929">
            <w:pPr>
              <w:pStyle w:val="af0"/>
              <w:jc w:val="both"/>
              <w:rPr>
                <w:sz w:val="28"/>
                <w:szCs w:val="28"/>
              </w:rPr>
            </w:pPr>
            <w:r w:rsidRPr="008829DF">
              <w:rPr>
                <w:sz w:val="28"/>
                <w:szCs w:val="28"/>
              </w:rPr>
              <w:t>Содержание задания</w:t>
            </w:r>
          </w:p>
        </w:tc>
        <w:tc>
          <w:tcPr>
            <w:tcW w:w="2501" w:type="pct"/>
          </w:tcPr>
          <w:p w:rsidR="008F2509" w:rsidRDefault="008F2509" w:rsidP="00B42929">
            <w:pPr>
              <w:pStyle w:val="af0"/>
              <w:jc w:val="both"/>
              <w:rPr>
                <w:sz w:val="28"/>
                <w:szCs w:val="28"/>
              </w:rPr>
            </w:pPr>
            <w:r w:rsidRPr="008829DF">
              <w:rPr>
                <w:sz w:val="28"/>
                <w:szCs w:val="28"/>
              </w:rPr>
              <w:t>Примечание</w:t>
            </w:r>
          </w:p>
        </w:tc>
      </w:tr>
      <w:tr w:rsidR="008F2509" w:rsidTr="00B42929">
        <w:tc>
          <w:tcPr>
            <w:tcW w:w="2499" w:type="pct"/>
          </w:tcPr>
          <w:p w:rsidR="008F2509" w:rsidRDefault="008F2509" w:rsidP="00B42929">
            <w:pPr>
              <w:pStyle w:val="af0"/>
              <w:jc w:val="both"/>
              <w:rPr>
                <w:sz w:val="28"/>
                <w:szCs w:val="28"/>
              </w:rPr>
            </w:pPr>
          </w:p>
        </w:tc>
        <w:tc>
          <w:tcPr>
            <w:tcW w:w="2501" w:type="pct"/>
          </w:tcPr>
          <w:p w:rsidR="008F2509" w:rsidRDefault="008F2509" w:rsidP="00B42929">
            <w:pPr>
              <w:pStyle w:val="af0"/>
              <w:jc w:val="both"/>
              <w:rPr>
                <w:sz w:val="28"/>
                <w:szCs w:val="28"/>
              </w:rPr>
            </w:pPr>
          </w:p>
        </w:tc>
      </w:tr>
      <w:tr w:rsidR="008F2509" w:rsidTr="00B42929">
        <w:tc>
          <w:tcPr>
            <w:tcW w:w="2499" w:type="pct"/>
          </w:tcPr>
          <w:p w:rsidR="008F2509" w:rsidRDefault="008F2509" w:rsidP="00B42929">
            <w:pPr>
              <w:pStyle w:val="af0"/>
              <w:jc w:val="both"/>
              <w:rPr>
                <w:sz w:val="28"/>
                <w:szCs w:val="28"/>
              </w:rPr>
            </w:pPr>
          </w:p>
        </w:tc>
        <w:tc>
          <w:tcPr>
            <w:tcW w:w="2501" w:type="pct"/>
          </w:tcPr>
          <w:p w:rsidR="008F2509" w:rsidRDefault="008F2509" w:rsidP="00B42929">
            <w:pPr>
              <w:pStyle w:val="af0"/>
              <w:jc w:val="both"/>
              <w:rPr>
                <w:sz w:val="28"/>
                <w:szCs w:val="28"/>
              </w:rPr>
            </w:pPr>
          </w:p>
        </w:tc>
      </w:tr>
    </w:tbl>
    <w:p w:rsidR="008F2509" w:rsidRDefault="008F2509" w:rsidP="008F2509">
      <w:pPr>
        <w:pStyle w:val="af0"/>
        <w:ind w:left="1428"/>
        <w:jc w:val="both"/>
        <w:rPr>
          <w:sz w:val="28"/>
          <w:szCs w:val="28"/>
        </w:rPr>
      </w:pPr>
    </w:p>
    <w:p w:rsidR="00B544E5" w:rsidRPr="00970026" w:rsidRDefault="00B544E5" w:rsidP="00B544E5">
      <w:pPr>
        <w:pStyle w:val="af0"/>
        <w:ind w:firstLine="708"/>
        <w:rPr>
          <w:sz w:val="28"/>
          <w:szCs w:val="28"/>
        </w:rPr>
      </w:pPr>
    </w:p>
    <w:sectPr w:rsidR="00B544E5" w:rsidRPr="00970026"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15:restartNumberingAfterBreak="0">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93C76F2"/>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4B77165"/>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0"/>
  </w:num>
  <w:num w:numId="4">
    <w:abstractNumId w:val="19"/>
  </w:num>
  <w:num w:numId="5">
    <w:abstractNumId w:val="12"/>
  </w:num>
  <w:num w:numId="6">
    <w:abstractNumId w:val="3"/>
  </w:num>
  <w:num w:numId="7">
    <w:abstractNumId w:val="45"/>
  </w:num>
  <w:num w:numId="8">
    <w:abstractNumId w:val="13"/>
  </w:num>
  <w:num w:numId="9">
    <w:abstractNumId w:val="36"/>
  </w:num>
  <w:num w:numId="10">
    <w:abstractNumId w:val="18"/>
  </w:num>
  <w:num w:numId="11">
    <w:abstractNumId w:val="27"/>
  </w:num>
  <w:num w:numId="12">
    <w:abstractNumId w:val="9"/>
  </w:num>
  <w:num w:numId="13">
    <w:abstractNumId w:val="8"/>
  </w:num>
  <w:num w:numId="14">
    <w:abstractNumId w:val="6"/>
  </w:num>
  <w:num w:numId="15">
    <w:abstractNumId w:val="39"/>
  </w:num>
  <w:num w:numId="16">
    <w:abstractNumId w:val="5"/>
  </w:num>
  <w:num w:numId="17">
    <w:abstractNumId w:val="34"/>
  </w:num>
  <w:num w:numId="18">
    <w:abstractNumId w:val="14"/>
  </w:num>
  <w:num w:numId="19">
    <w:abstractNumId w:val="16"/>
  </w:num>
  <w:num w:numId="20">
    <w:abstractNumId w:val="38"/>
  </w:num>
  <w:num w:numId="21">
    <w:abstractNumId w:val="43"/>
  </w:num>
  <w:num w:numId="22">
    <w:abstractNumId w:val="23"/>
  </w:num>
  <w:num w:numId="23">
    <w:abstractNumId w:val="10"/>
  </w:num>
  <w:num w:numId="24">
    <w:abstractNumId w:val="41"/>
  </w:num>
  <w:num w:numId="25">
    <w:abstractNumId w:val="29"/>
  </w:num>
  <w:num w:numId="26">
    <w:abstractNumId w:val="7"/>
  </w:num>
  <w:num w:numId="27">
    <w:abstractNumId w:val="4"/>
  </w:num>
  <w:num w:numId="28">
    <w:abstractNumId w:val="31"/>
  </w:num>
  <w:num w:numId="29">
    <w:abstractNumId w:val="17"/>
  </w:num>
  <w:num w:numId="30">
    <w:abstractNumId w:val="28"/>
  </w:num>
  <w:num w:numId="31">
    <w:abstractNumId w:val="40"/>
  </w:num>
  <w:num w:numId="32">
    <w:abstractNumId w:val="30"/>
  </w:num>
  <w:num w:numId="33">
    <w:abstractNumId w:val="25"/>
  </w:num>
  <w:num w:numId="34">
    <w:abstractNumId w:val="11"/>
  </w:num>
  <w:num w:numId="35">
    <w:abstractNumId w:val="32"/>
  </w:num>
  <w:num w:numId="36">
    <w:abstractNumId w:val="37"/>
  </w:num>
  <w:num w:numId="37">
    <w:abstractNumId w:val="44"/>
  </w:num>
  <w:num w:numId="38">
    <w:abstractNumId w:val="35"/>
  </w:num>
  <w:num w:numId="39">
    <w:abstractNumId w:val="33"/>
  </w:num>
  <w:num w:numId="40">
    <w:abstractNumId w:val="21"/>
  </w:num>
  <w:num w:numId="41">
    <w:abstractNumId w:val="22"/>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63C1"/>
    <w:rsid w:val="00104291"/>
    <w:rsid w:val="00124B53"/>
    <w:rsid w:val="00163D3F"/>
    <w:rsid w:val="00172C27"/>
    <w:rsid w:val="00174540"/>
    <w:rsid w:val="001971C8"/>
    <w:rsid w:val="001A4DAB"/>
    <w:rsid w:val="001B304D"/>
    <w:rsid w:val="001C13DE"/>
    <w:rsid w:val="001C7613"/>
    <w:rsid w:val="001D1050"/>
    <w:rsid w:val="001D1707"/>
    <w:rsid w:val="001E0232"/>
    <w:rsid w:val="001E26AD"/>
    <w:rsid w:val="002016C2"/>
    <w:rsid w:val="00201C62"/>
    <w:rsid w:val="00204D49"/>
    <w:rsid w:val="00220FD4"/>
    <w:rsid w:val="0022112F"/>
    <w:rsid w:val="002313BB"/>
    <w:rsid w:val="00232924"/>
    <w:rsid w:val="00245FD9"/>
    <w:rsid w:val="0025796E"/>
    <w:rsid w:val="002700AB"/>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2C56"/>
    <w:rsid w:val="004237CC"/>
    <w:rsid w:val="004276CC"/>
    <w:rsid w:val="0043671C"/>
    <w:rsid w:val="00451C5C"/>
    <w:rsid w:val="00492964"/>
    <w:rsid w:val="00494805"/>
    <w:rsid w:val="004A09A6"/>
    <w:rsid w:val="004A182B"/>
    <w:rsid w:val="004A285B"/>
    <w:rsid w:val="004A6615"/>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278F6"/>
    <w:rsid w:val="005378FB"/>
    <w:rsid w:val="00543F09"/>
    <w:rsid w:val="00545B31"/>
    <w:rsid w:val="005477C4"/>
    <w:rsid w:val="00560C0A"/>
    <w:rsid w:val="005671E6"/>
    <w:rsid w:val="00573368"/>
    <w:rsid w:val="00574726"/>
    <w:rsid w:val="00597179"/>
    <w:rsid w:val="005A1EDF"/>
    <w:rsid w:val="005B415E"/>
    <w:rsid w:val="005C2DF3"/>
    <w:rsid w:val="005E3468"/>
    <w:rsid w:val="005E7E03"/>
    <w:rsid w:val="00607E51"/>
    <w:rsid w:val="0061168B"/>
    <w:rsid w:val="00631683"/>
    <w:rsid w:val="0063361F"/>
    <w:rsid w:val="00645256"/>
    <w:rsid w:val="00653C87"/>
    <w:rsid w:val="006626C5"/>
    <w:rsid w:val="0068224D"/>
    <w:rsid w:val="006A1D7C"/>
    <w:rsid w:val="006A3A26"/>
    <w:rsid w:val="006B0E37"/>
    <w:rsid w:val="006C7BB6"/>
    <w:rsid w:val="006D05F9"/>
    <w:rsid w:val="006D16F5"/>
    <w:rsid w:val="006D40A7"/>
    <w:rsid w:val="006D5BED"/>
    <w:rsid w:val="006E67D9"/>
    <w:rsid w:val="006F366D"/>
    <w:rsid w:val="0070558D"/>
    <w:rsid w:val="00706A9C"/>
    <w:rsid w:val="00712EC1"/>
    <w:rsid w:val="00713368"/>
    <w:rsid w:val="007137F2"/>
    <w:rsid w:val="00720952"/>
    <w:rsid w:val="0072640F"/>
    <w:rsid w:val="007310B6"/>
    <w:rsid w:val="00745849"/>
    <w:rsid w:val="0074604E"/>
    <w:rsid w:val="00765588"/>
    <w:rsid w:val="007664A2"/>
    <w:rsid w:val="0076680B"/>
    <w:rsid w:val="007928D8"/>
    <w:rsid w:val="00795BAA"/>
    <w:rsid w:val="00797CEF"/>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6C84"/>
    <w:rsid w:val="00817636"/>
    <w:rsid w:val="00817BED"/>
    <w:rsid w:val="00817CC3"/>
    <w:rsid w:val="0083414A"/>
    <w:rsid w:val="00835403"/>
    <w:rsid w:val="008400E1"/>
    <w:rsid w:val="00861202"/>
    <w:rsid w:val="0087007F"/>
    <w:rsid w:val="00881FC8"/>
    <w:rsid w:val="0088250A"/>
    <w:rsid w:val="008829DF"/>
    <w:rsid w:val="00884FB7"/>
    <w:rsid w:val="00892F56"/>
    <w:rsid w:val="00897DD5"/>
    <w:rsid w:val="008A37E5"/>
    <w:rsid w:val="008C3F3B"/>
    <w:rsid w:val="008C783D"/>
    <w:rsid w:val="008D24DD"/>
    <w:rsid w:val="008E0B19"/>
    <w:rsid w:val="008E3525"/>
    <w:rsid w:val="008F2509"/>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9F74E0"/>
    <w:rsid w:val="00A31014"/>
    <w:rsid w:val="00A46470"/>
    <w:rsid w:val="00A47B74"/>
    <w:rsid w:val="00A71AF4"/>
    <w:rsid w:val="00A81ED6"/>
    <w:rsid w:val="00A93757"/>
    <w:rsid w:val="00A95BCF"/>
    <w:rsid w:val="00AA6AE3"/>
    <w:rsid w:val="00AB63A6"/>
    <w:rsid w:val="00AC1C59"/>
    <w:rsid w:val="00AC2220"/>
    <w:rsid w:val="00AC235A"/>
    <w:rsid w:val="00AC4CF3"/>
    <w:rsid w:val="00AD73CE"/>
    <w:rsid w:val="00AE7AEE"/>
    <w:rsid w:val="00AF0AB5"/>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35B0"/>
    <w:rsid w:val="00C01AE1"/>
    <w:rsid w:val="00C0438A"/>
    <w:rsid w:val="00C07D70"/>
    <w:rsid w:val="00C1317F"/>
    <w:rsid w:val="00C15B0A"/>
    <w:rsid w:val="00C17903"/>
    <w:rsid w:val="00C221CD"/>
    <w:rsid w:val="00C263B4"/>
    <w:rsid w:val="00C32254"/>
    <w:rsid w:val="00C370D4"/>
    <w:rsid w:val="00C37BB3"/>
    <w:rsid w:val="00C47213"/>
    <w:rsid w:val="00C60860"/>
    <w:rsid w:val="00C630E4"/>
    <w:rsid w:val="00C720A3"/>
    <w:rsid w:val="00C8157E"/>
    <w:rsid w:val="00C872EA"/>
    <w:rsid w:val="00C9365D"/>
    <w:rsid w:val="00CA3232"/>
    <w:rsid w:val="00CA6892"/>
    <w:rsid w:val="00CD7B3E"/>
    <w:rsid w:val="00CE55AD"/>
    <w:rsid w:val="00D023AE"/>
    <w:rsid w:val="00D1762C"/>
    <w:rsid w:val="00D17F3B"/>
    <w:rsid w:val="00D50470"/>
    <w:rsid w:val="00D62E8F"/>
    <w:rsid w:val="00D71565"/>
    <w:rsid w:val="00D81947"/>
    <w:rsid w:val="00D90EA0"/>
    <w:rsid w:val="00D93D8A"/>
    <w:rsid w:val="00DB0434"/>
    <w:rsid w:val="00DB17F5"/>
    <w:rsid w:val="00DD0995"/>
    <w:rsid w:val="00DD4B97"/>
    <w:rsid w:val="00DE51C1"/>
    <w:rsid w:val="00DF2609"/>
    <w:rsid w:val="00DF7056"/>
    <w:rsid w:val="00E02903"/>
    <w:rsid w:val="00E10D43"/>
    <w:rsid w:val="00E23EC7"/>
    <w:rsid w:val="00E30095"/>
    <w:rsid w:val="00E540EB"/>
    <w:rsid w:val="00E652BA"/>
    <w:rsid w:val="00E6554D"/>
    <w:rsid w:val="00E838FF"/>
    <w:rsid w:val="00E86BF3"/>
    <w:rsid w:val="00E96ED4"/>
    <w:rsid w:val="00E97B4A"/>
    <w:rsid w:val="00EA0DF5"/>
    <w:rsid w:val="00EA2097"/>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6EB3"/>
    <w:rsid w:val="00F0045E"/>
    <w:rsid w:val="00F028A5"/>
    <w:rsid w:val="00F3369E"/>
    <w:rsid w:val="00F36C41"/>
    <w:rsid w:val="00F43202"/>
    <w:rsid w:val="00F61123"/>
    <w:rsid w:val="00F64742"/>
    <w:rsid w:val="00F661D9"/>
    <w:rsid w:val="00F8190B"/>
    <w:rsid w:val="00F8321C"/>
    <w:rsid w:val="00F83F06"/>
    <w:rsid w:val="00F95CA0"/>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customStyle="1" w:styleId="12">
    <w:name w:val="Неразрешенное упоминание1"/>
    <w:basedOn w:val="a0"/>
    <w:uiPriority w:val="99"/>
    <w:semiHidden/>
    <w:unhideWhenUsed/>
    <w:rsid w:val="00F95CA0"/>
    <w:rPr>
      <w:color w:val="605E5C"/>
      <w:shd w:val="clear" w:color="auto" w:fill="E1DFDD"/>
    </w:rPr>
  </w:style>
  <w:style w:type="table" w:customStyle="1" w:styleId="13">
    <w:name w:val="Сетка таблицы1"/>
    <w:basedOn w:val="a1"/>
    <w:next w:val="af4"/>
    <w:uiPriority w:val="59"/>
    <w:rsid w:val="00451C5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245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0898">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433599670">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616259937">
      <w:bodyDiv w:val="1"/>
      <w:marLeft w:val="0"/>
      <w:marRight w:val="0"/>
      <w:marTop w:val="0"/>
      <w:marBottom w:val="0"/>
      <w:divBdr>
        <w:top w:val="none" w:sz="0" w:space="0" w:color="auto"/>
        <w:left w:val="none" w:sz="0" w:space="0" w:color="auto"/>
        <w:bottom w:val="none" w:sz="0" w:space="0" w:color="auto"/>
        <w:right w:val="none" w:sz="0" w:space="0" w:color="auto"/>
      </w:divBdr>
    </w:div>
    <w:div w:id="649478674">
      <w:bodyDiv w:val="1"/>
      <w:marLeft w:val="0"/>
      <w:marRight w:val="0"/>
      <w:marTop w:val="0"/>
      <w:marBottom w:val="0"/>
      <w:divBdr>
        <w:top w:val="none" w:sz="0" w:space="0" w:color="auto"/>
        <w:left w:val="none" w:sz="0" w:space="0" w:color="auto"/>
        <w:bottom w:val="none" w:sz="0" w:space="0" w:color="auto"/>
        <w:right w:val="none" w:sz="0" w:space="0" w:color="auto"/>
      </w:divBdr>
    </w:div>
    <w:div w:id="736434761">
      <w:bodyDiv w:val="1"/>
      <w:marLeft w:val="0"/>
      <w:marRight w:val="0"/>
      <w:marTop w:val="0"/>
      <w:marBottom w:val="0"/>
      <w:divBdr>
        <w:top w:val="none" w:sz="0" w:space="0" w:color="auto"/>
        <w:left w:val="none" w:sz="0" w:space="0" w:color="auto"/>
        <w:bottom w:val="none" w:sz="0" w:space="0" w:color="auto"/>
        <w:right w:val="none" w:sz="0" w:space="0" w:color="auto"/>
      </w:divBdr>
    </w:div>
    <w:div w:id="737870184">
      <w:bodyDiv w:val="1"/>
      <w:marLeft w:val="0"/>
      <w:marRight w:val="0"/>
      <w:marTop w:val="0"/>
      <w:marBottom w:val="0"/>
      <w:divBdr>
        <w:top w:val="none" w:sz="0" w:space="0" w:color="auto"/>
        <w:left w:val="none" w:sz="0" w:space="0" w:color="auto"/>
        <w:bottom w:val="none" w:sz="0" w:space="0" w:color="auto"/>
        <w:right w:val="none" w:sz="0" w:space="0" w:color="auto"/>
      </w:divBdr>
    </w:div>
    <w:div w:id="980813548">
      <w:bodyDiv w:val="1"/>
      <w:marLeft w:val="0"/>
      <w:marRight w:val="0"/>
      <w:marTop w:val="0"/>
      <w:marBottom w:val="0"/>
      <w:divBdr>
        <w:top w:val="none" w:sz="0" w:space="0" w:color="auto"/>
        <w:left w:val="none" w:sz="0" w:space="0" w:color="auto"/>
        <w:bottom w:val="none" w:sz="0" w:space="0" w:color="auto"/>
        <w:right w:val="none" w:sz="0" w:space="0" w:color="auto"/>
      </w:divBdr>
    </w:div>
    <w:div w:id="987322818">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7839">
      <w:bodyDiv w:val="1"/>
      <w:marLeft w:val="0"/>
      <w:marRight w:val="0"/>
      <w:marTop w:val="0"/>
      <w:marBottom w:val="0"/>
      <w:divBdr>
        <w:top w:val="none" w:sz="0" w:space="0" w:color="auto"/>
        <w:left w:val="none" w:sz="0" w:space="0" w:color="auto"/>
        <w:bottom w:val="none" w:sz="0" w:space="0" w:color="auto"/>
        <w:right w:val="none" w:sz="0" w:space="0" w:color="auto"/>
      </w:divBdr>
    </w:div>
    <w:div w:id="1322662059">
      <w:bodyDiv w:val="1"/>
      <w:marLeft w:val="0"/>
      <w:marRight w:val="0"/>
      <w:marTop w:val="0"/>
      <w:marBottom w:val="0"/>
      <w:divBdr>
        <w:top w:val="none" w:sz="0" w:space="0" w:color="auto"/>
        <w:left w:val="none" w:sz="0" w:space="0" w:color="auto"/>
        <w:bottom w:val="none" w:sz="0" w:space="0" w:color="auto"/>
        <w:right w:val="none" w:sz="0" w:space="0" w:color="auto"/>
      </w:divBdr>
    </w:div>
    <w:div w:id="1624001812">
      <w:bodyDiv w:val="1"/>
      <w:marLeft w:val="0"/>
      <w:marRight w:val="0"/>
      <w:marTop w:val="0"/>
      <w:marBottom w:val="0"/>
      <w:divBdr>
        <w:top w:val="none" w:sz="0" w:space="0" w:color="auto"/>
        <w:left w:val="none" w:sz="0" w:space="0" w:color="auto"/>
        <w:bottom w:val="none" w:sz="0" w:space="0" w:color="auto"/>
        <w:right w:val="none" w:sz="0" w:space="0" w:color="auto"/>
      </w:divBdr>
    </w:div>
    <w:div w:id="1673291711">
      <w:bodyDiv w:val="1"/>
      <w:marLeft w:val="0"/>
      <w:marRight w:val="0"/>
      <w:marTop w:val="0"/>
      <w:marBottom w:val="0"/>
      <w:divBdr>
        <w:top w:val="none" w:sz="0" w:space="0" w:color="auto"/>
        <w:left w:val="none" w:sz="0" w:space="0" w:color="auto"/>
        <w:bottom w:val="none" w:sz="0" w:space="0" w:color="auto"/>
        <w:right w:val="none" w:sz="0" w:space="0" w:color="auto"/>
      </w:divBdr>
    </w:div>
    <w:div w:id="19266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su.ru/philosoph/chertko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yperlink" Target="https://www.garant.ru/products/ipo/prime/doc/7452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hyperlink" Target="http://vestnik.fa.ru/4(28)2003/4.html.." TargetMode="External"/><Relationship Id="rId5" Type="http://schemas.openxmlformats.org/officeDocument/2006/relationships/image" Target="media/image1.jpeg"/><Relationship Id="rId10" Type="http://schemas.openxmlformats.org/officeDocument/2006/relationships/hyperlink" Target="http://www.bookchamber.ru" TargetMode="Externa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15</Pages>
  <Words>6805</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20</cp:revision>
  <cp:lastPrinted>2019-12-26T04:48:00Z</cp:lastPrinted>
  <dcterms:created xsi:type="dcterms:W3CDTF">2020-04-14T08:27:00Z</dcterms:created>
  <dcterms:modified xsi:type="dcterms:W3CDTF">2022-11-13T16:53:00Z</dcterms:modified>
</cp:coreProperties>
</file>